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000" w14:textId="77777777" w:rsidR="003D180D" w:rsidRDefault="003D180D" w:rsidP="000B7BBB">
      <w:pPr>
        <w:autoSpaceDE w:val="0"/>
        <w:autoSpaceDN w:val="0"/>
        <w:adjustRightInd w:val="0"/>
        <w:rPr>
          <w:sz w:val="22"/>
          <w:szCs w:val="22"/>
        </w:rPr>
      </w:pPr>
    </w:p>
    <w:p w14:paraId="29546BA4" w14:textId="2F851E87" w:rsidR="000B7BBB" w:rsidRPr="00793D6C" w:rsidRDefault="000B7BBB" w:rsidP="003C2BE8">
      <w:pPr>
        <w:autoSpaceDE w:val="0"/>
        <w:autoSpaceDN w:val="0"/>
        <w:adjustRightInd w:val="0"/>
        <w:rPr>
          <w:sz w:val="22"/>
          <w:szCs w:val="22"/>
        </w:rPr>
      </w:pPr>
      <w:r w:rsidRPr="00793D6C">
        <w:rPr>
          <w:rFonts w:cs="Tahoma"/>
        </w:rPr>
        <w:t xml:space="preserve">Załącznik nr </w:t>
      </w:r>
      <w:r w:rsidR="00704DEE">
        <w:rPr>
          <w:rFonts w:cs="Tahoma"/>
        </w:rPr>
        <w:t>2</w:t>
      </w:r>
      <w:r w:rsidR="003C2BE8">
        <w:rPr>
          <w:rFonts w:cs="Tahoma"/>
        </w:rPr>
        <w:t xml:space="preserve"> do </w:t>
      </w:r>
      <w:proofErr w:type="spellStart"/>
      <w:r w:rsidR="003C2BE8">
        <w:rPr>
          <w:rFonts w:cs="Tahoma"/>
        </w:rPr>
        <w:t>SWZ</w:t>
      </w:r>
      <w:r w:rsidR="000C566D">
        <w:rPr>
          <w:rFonts w:cs="Tahoma"/>
        </w:rPr>
        <w:t>_</w:t>
      </w:r>
      <w:r w:rsidR="000C566D" w:rsidRPr="00744E2B">
        <w:rPr>
          <w:rFonts w:cs="Tahoma"/>
          <w:b/>
          <w:bCs/>
        </w:rPr>
        <w:t>po</w:t>
      </w:r>
      <w:proofErr w:type="spellEnd"/>
      <w:r w:rsidR="000C566D" w:rsidRPr="00744E2B">
        <w:rPr>
          <w:rFonts w:cs="Tahoma"/>
          <w:b/>
          <w:bCs/>
        </w:rPr>
        <w:t xml:space="preserve"> modyfikacji z dnia 1</w:t>
      </w:r>
      <w:r w:rsidR="00E27D7D">
        <w:rPr>
          <w:rFonts w:cs="Tahoma"/>
          <w:b/>
          <w:bCs/>
        </w:rPr>
        <w:t>5</w:t>
      </w:r>
      <w:r w:rsidR="000C566D" w:rsidRPr="00744E2B">
        <w:rPr>
          <w:rFonts w:cs="Tahoma"/>
          <w:b/>
          <w:bCs/>
        </w:rPr>
        <w:t>.12.2021 r.</w:t>
      </w:r>
      <w:r w:rsidR="003C2BE8">
        <w:rPr>
          <w:rFonts w:cs="Tahoma"/>
        </w:rPr>
        <w:t xml:space="preserve">  </w:t>
      </w:r>
      <w:r w:rsidR="003C2BE8">
        <w:rPr>
          <w:rFonts w:cs="Tahoma"/>
        </w:rPr>
        <w:tab/>
        <w:t xml:space="preserve">numer sprawy: </w:t>
      </w:r>
      <w:r w:rsidR="00FB3D19" w:rsidRPr="000C566D">
        <w:rPr>
          <w:rFonts w:cs="Tahoma"/>
          <w:b/>
          <w:bCs/>
        </w:rPr>
        <w:t>OKE/US/</w:t>
      </w:r>
      <w:r w:rsidR="00EA5E75" w:rsidRPr="000C566D">
        <w:rPr>
          <w:rFonts w:cs="Tahoma"/>
          <w:b/>
          <w:bCs/>
        </w:rPr>
        <w:t>01/</w:t>
      </w:r>
      <w:r w:rsidR="00FB3D19" w:rsidRPr="000C566D">
        <w:rPr>
          <w:rFonts w:cs="Tahoma"/>
          <w:b/>
          <w:bCs/>
        </w:rPr>
        <w:t>2021</w:t>
      </w:r>
    </w:p>
    <w:p w14:paraId="26B23E42" w14:textId="77777777" w:rsidR="003D180D" w:rsidRDefault="003D180D" w:rsidP="000B7BBB">
      <w:pPr>
        <w:autoSpaceDE w:val="0"/>
        <w:autoSpaceDN w:val="0"/>
        <w:adjustRightInd w:val="0"/>
        <w:rPr>
          <w:rFonts w:cs="Tahoma"/>
          <w:b/>
        </w:rPr>
      </w:pPr>
    </w:p>
    <w:p w14:paraId="62830594" w14:textId="34D3FB54" w:rsidR="00E92252" w:rsidRDefault="00E92252" w:rsidP="00AB15AD">
      <w:pPr>
        <w:pStyle w:val="Nagwek1"/>
      </w:pPr>
    </w:p>
    <w:p w14:paraId="435DA294" w14:textId="6D6BF892" w:rsidR="00712B7A" w:rsidRDefault="00712B7A" w:rsidP="00712B7A"/>
    <w:p w14:paraId="622BDD11" w14:textId="47CCC1E6" w:rsidR="00112A6E" w:rsidRDefault="00112A6E" w:rsidP="00712B7A"/>
    <w:p w14:paraId="15375D8A" w14:textId="77777777" w:rsidR="00112A6E" w:rsidRDefault="00112A6E" w:rsidP="00712B7A"/>
    <w:p w14:paraId="010B1E91" w14:textId="77777777" w:rsidR="00712B7A" w:rsidRDefault="00712B7A" w:rsidP="00712B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O F E R T A</w:t>
      </w:r>
      <w:r w:rsidRPr="00EE0CE3">
        <w:rPr>
          <w:rFonts w:cs="Tahoma"/>
          <w:b/>
          <w:sz w:val="32"/>
          <w:szCs w:val="32"/>
        </w:rPr>
        <w:t xml:space="preserve"> </w:t>
      </w:r>
    </w:p>
    <w:p w14:paraId="345FD49D" w14:textId="77777777" w:rsidR="00712B7A" w:rsidRDefault="00712B7A" w:rsidP="00712B7A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                   </w:t>
      </w:r>
      <w:bookmarkStart w:id="0" w:name="_Hlk51011369"/>
    </w:p>
    <w:p w14:paraId="5B0A7DD0" w14:textId="77777777" w:rsidR="00712B7A" w:rsidRDefault="00712B7A" w:rsidP="00712B7A">
      <w:pPr>
        <w:jc w:val="center"/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na </w:t>
      </w:r>
      <w:bookmarkEnd w:id="0"/>
    </w:p>
    <w:p w14:paraId="7972EA50" w14:textId="1A40C860" w:rsidR="00712B7A" w:rsidRPr="00712B7A" w:rsidRDefault="00712B7A" w:rsidP="00712B7A">
      <w:pPr>
        <w:jc w:val="center"/>
        <w:rPr>
          <w:rFonts w:cs="Tahoma"/>
          <w:b/>
          <w:sz w:val="32"/>
          <w:szCs w:val="32"/>
        </w:rPr>
      </w:pPr>
      <w:r w:rsidRPr="00136549">
        <w:rPr>
          <w:rFonts w:eastAsia="Times New Roman" w:cs="Tahoma"/>
          <w:b/>
          <w:bCs/>
          <w:color w:val="000000" w:themeColor="text1"/>
          <w:szCs w:val="20"/>
        </w:rPr>
        <w:t xml:space="preserve">usługi kurierskie na potrzeby Okręgowej Komisji Egzaminacyjnej w Gdańsku </w:t>
      </w:r>
    </w:p>
    <w:p w14:paraId="4893F91F" w14:textId="77777777" w:rsidR="00712B7A" w:rsidRDefault="00712B7A" w:rsidP="00712B7A">
      <w:pPr>
        <w:rPr>
          <w:rFonts w:cs="Tahoma"/>
          <w:b/>
          <w:sz w:val="18"/>
          <w:szCs w:val="18"/>
        </w:rPr>
      </w:pPr>
    </w:p>
    <w:p w14:paraId="6FC8F00D" w14:textId="5CAE598A" w:rsidR="00712B7A" w:rsidRPr="00FF270B" w:rsidRDefault="00712B7A" w:rsidP="00712B7A">
      <w:pPr>
        <w:rPr>
          <w:rFonts w:cs="Tahoma"/>
          <w:bCs/>
          <w:sz w:val="18"/>
          <w:szCs w:val="18"/>
        </w:rPr>
      </w:pPr>
      <w:r w:rsidRPr="00FF270B">
        <w:rPr>
          <w:rFonts w:cs="Tahoma"/>
          <w:bCs/>
          <w:sz w:val="18"/>
          <w:szCs w:val="18"/>
        </w:rPr>
        <w:t>Nazwa Wykonawcy/ Wykonawców wspólnie ubiegających się o zamó</w:t>
      </w:r>
      <w:r w:rsidRPr="00FF270B">
        <w:rPr>
          <w:rFonts w:cs="Tahoma"/>
          <w:bCs/>
          <w:sz w:val="18"/>
          <w:szCs w:val="18"/>
        </w:rPr>
        <w:fldChar w:fldCharType="begin"/>
      </w:r>
      <w:r w:rsidRPr="00FF270B">
        <w:rPr>
          <w:rFonts w:cs="Tahoma"/>
          <w:bCs/>
          <w:sz w:val="18"/>
          <w:szCs w:val="18"/>
        </w:rPr>
        <w:instrText xml:space="preserve"> LISTNUM </w:instrText>
      </w:r>
      <w:r w:rsidRPr="00FF270B">
        <w:rPr>
          <w:rFonts w:cs="Tahoma"/>
          <w:bCs/>
          <w:sz w:val="18"/>
          <w:szCs w:val="18"/>
        </w:rPr>
        <w:fldChar w:fldCharType="end">
          <w:numberingChange w:id="1" w:author="Kariota Blicharska" w:date="2021-12-05T19:38:00Z" w:original=""/>
        </w:fldChar>
      </w:r>
      <w:r w:rsidRPr="00FF270B">
        <w:rPr>
          <w:rFonts w:cs="Tahoma"/>
          <w:bCs/>
          <w:sz w:val="18"/>
          <w:szCs w:val="18"/>
        </w:rPr>
        <w:t>wienie</w:t>
      </w:r>
      <w:r w:rsidR="00AB6222" w:rsidRPr="00FF270B">
        <w:rPr>
          <w:rStyle w:val="Odwoanieprzypisudolnego"/>
          <w:rFonts w:cs="Tahoma"/>
          <w:bCs/>
          <w:sz w:val="18"/>
          <w:szCs w:val="18"/>
        </w:rPr>
        <w:footnoteReference w:id="1"/>
      </w:r>
      <w:r w:rsidRPr="00FF270B">
        <w:rPr>
          <w:rFonts w:cs="Tahoma"/>
          <w:bCs/>
          <w:sz w:val="18"/>
          <w:szCs w:val="18"/>
        </w:rPr>
        <w:t>:</w:t>
      </w:r>
    </w:p>
    <w:p w14:paraId="0AAE221B" w14:textId="77777777" w:rsidR="00712B7A" w:rsidRDefault="00712B7A" w:rsidP="00712B7A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B6B6A76" wp14:editId="72E01498">
                <wp:extent cx="5669803" cy="573741"/>
                <wp:effectExtent l="0" t="0" r="26670" b="17145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56361" w14:textId="77777777" w:rsidR="00712B7A" w:rsidRPr="002B68C0" w:rsidRDefault="00712B7A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A278E0" w14:textId="77777777" w:rsidR="00712B7A" w:rsidRPr="002B68C0" w:rsidRDefault="00712B7A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B6A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46.4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" fillcolor="white [3201]" strokeweight=".5pt">
                <v:textbox>
                  <w:txbxContent>
                    <w:p w14:paraId="67656361" w14:textId="77777777" w:rsidR="00712B7A" w:rsidRPr="002B68C0" w:rsidRDefault="00712B7A" w:rsidP="00712B7A">
                      <w:pPr>
                        <w:rPr>
                          <w:bdr w:val="single" w:sz="4" w:space="0" w:color="auto"/>
                        </w:rPr>
                      </w:pPr>
                    </w:p>
                    <w:p w14:paraId="37A278E0" w14:textId="77777777" w:rsidR="00712B7A" w:rsidRPr="002B68C0" w:rsidRDefault="00712B7A" w:rsidP="00712B7A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F113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</w:p>
    <w:p w14:paraId="3B236529" w14:textId="35B0B0A3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6"/>
          <w:szCs w:val="16"/>
        </w:rPr>
        <w:t>Adres ( ulica, kod pocztowy, miejscowość)</w:t>
      </w:r>
      <w:r>
        <w:rPr>
          <w:rFonts w:cs="Tahoma"/>
          <w:i/>
          <w:iCs/>
          <w:sz w:val="18"/>
          <w:szCs w:val="18"/>
        </w:rPr>
        <w:t>:</w:t>
      </w:r>
    </w:p>
    <w:p w14:paraId="57EC9FFF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983025B" wp14:editId="409EE6DE">
                <wp:extent cx="5669803" cy="471487"/>
                <wp:effectExtent l="0" t="0" r="26670" b="24130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0BA5" w14:textId="573CD237" w:rsidR="00712B7A" w:rsidRDefault="00712B7A" w:rsidP="00712B7A"/>
                          <w:p w14:paraId="53597201" w14:textId="3E984513" w:rsidR="00AB6222" w:rsidRDefault="00AB6222" w:rsidP="00712B7A"/>
                          <w:p w14:paraId="6551BD23" w14:textId="77777777" w:rsidR="00AB6222" w:rsidRDefault="00AB6222" w:rsidP="00712B7A"/>
                          <w:p w14:paraId="2E74B503" w14:textId="4E50FC78" w:rsidR="00AB6222" w:rsidRDefault="00AB6222" w:rsidP="00712B7A"/>
                          <w:p w14:paraId="13F27345" w14:textId="77777777" w:rsidR="00AB6222" w:rsidRDefault="00AB6222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3025B" id="Pole tekstowe 4" o:spid="_x0000_s1027" type="#_x0000_t202" style="width:446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JoOw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" fillcolor="white [3201]" strokeweight=".5pt">
                <v:textbox>
                  <w:txbxContent>
                    <w:p w14:paraId="04C60BA5" w14:textId="573CD237" w:rsidR="00712B7A" w:rsidRDefault="00712B7A" w:rsidP="00712B7A"/>
                    <w:p w14:paraId="53597201" w14:textId="3E984513" w:rsidR="00AB6222" w:rsidRDefault="00AB6222" w:rsidP="00712B7A"/>
                    <w:p w14:paraId="6551BD23" w14:textId="77777777" w:rsidR="00AB6222" w:rsidRDefault="00AB6222" w:rsidP="00712B7A"/>
                    <w:p w14:paraId="2E74B503" w14:textId="4E50FC78" w:rsidR="00AB6222" w:rsidRDefault="00AB6222" w:rsidP="00712B7A"/>
                    <w:p w14:paraId="13F27345" w14:textId="77777777" w:rsidR="00AB6222" w:rsidRDefault="00AB6222" w:rsidP="00712B7A"/>
                  </w:txbxContent>
                </v:textbox>
                <w10:anchorlock/>
              </v:shape>
            </w:pict>
          </mc:Fallback>
        </mc:AlternateContent>
      </w:r>
    </w:p>
    <w:p w14:paraId="2BC2EC21" w14:textId="501A5CED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Telefon</w:t>
      </w:r>
      <w:r w:rsidR="0090165F">
        <w:rPr>
          <w:rFonts w:cs="Tahoma"/>
          <w:i/>
          <w:iCs/>
          <w:sz w:val="16"/>
          <w:szCs w:val="16"/>
        </w:rPr>
        <w:t xml:space="preserve"> kontaktowy</w:t>
      </w:r>
    </w:p>
    <w:p w14:paraId="6FE9767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F78F3A5" wp14:editId="7E27BFF4">
                <wp:extent cx="5669803" cy="210671"/>
                <wp:effectExtent l="0" t="0" r="26670" b="18415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A9AF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8F3A5" id="Pole tekstowe 5" o:spid="_x0000_s1028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" fillcolor="white [3201]" strokeweight=".5pt">
                <v:textbox>
                  <w:txbxContent>
                    <w:p w14:paraId="2ED7A9AF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6A71BFB0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Adres e-mail:</w:t>
      </w:r>
    </w:p>
    <w:p w14:paraId="28D3BFD8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5FBEAA0" wp14:editId="3C64E70C">
                <wp:extent cx="5669803" cy="210671"/>
                <wp:effectExtent l="0" t="0" r="26670" b="18415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93AE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BEAA0" id="Pole tekstowe 6" o:spid="_x0000_s1029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" fillcolor="white [3201]" strokeweight=".5pt">
                <v:textbox>
                  <w:txbxContent>
                    <w:p w14:paraId="5A9293AE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6CDBC7EA" w14:textId="3ED7CF7E" w:rsidR="0090165F" w:rsidRDefault="0090165F" w:rsidP="0090165F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Imię i nazwisko osoby upoważnionej do kontaktu w sprawie oferty:</w:t>
      </w:r>
    </w:p>
    <w:p w14:paraId="4691425C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C74DCBC" wp14:editId="3A44F67B">
                <wp:extent cx="5669803" cy="210671"/>
                <wp:effectExtent l="0" t="0" r="26670" b="1841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0E71" w14:textId="77777777" w:rsidR="0090165F" w:rsidRDefault="0090165F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4DCBC" id="Pole tekstowe 1" o:spid="_x0000_s1030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" fillcolor="white [3201]" strokeweight=".5pt">
                <v:textbox>
                  <w:txbxContent>
                    <w:p w14:paraId="7F140E71" w14:textId="77777777" w:rsidR="0090165F" w:rsidRDefault="0090165F" w:rsidP="0090165F"/>
                  </w:txbxContent>
                </v:textbox>
                <w10:anchorlock/>
              </v:shape>
            </w:pict>
          </mc:Fallback>
        </mc:AlternateContent>
      </w:r>
    </w:p>
    <w:p w14:paraId="4DABA20E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</w:p>
    <w:p w14:paraId="5E739370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</w:p>
    <w:p w14:paraId="12EC24F4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Oświadczam, że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2"/>
      </w:r>
      <w:r>
        <w:rPr>
          <w:rFonts w:cs="Tahoma"/>
          <w:i/>
          <w:iCs/>
          <w:sz w:val="18"/>
          <w:szCs w:val="18"/>
        </w:rPr>
        <w:t xml:space="preserve"> </w:t>
      </w:r>
    </w:p>
    <w:p w14:paraId="08526263" w14:textId="77777777" w:rsidR="00712B7A" w:rsidRPr="00AB6933" w:rsidRDefault="00712B7A" w:rsidP="00712B7A">
      <w:pPr>
        <w:pStyle w:val="Akapitzlist"/>
        <w:widowControl/>
        <w:numPr>
          <w:ilvl w:val="0"/>
          <w:numId w:val="27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B6933">
        <w:rPr>
          <w:rFonts w:cs="Tahoma"/>
          <w:i/>
          <w:iCs/>
          <w:sz w:val="18"/>
          <w:szCs w:val="18"/>
        </w:rPr>
        <w:t>Prowadzę działalność gospodarczą</w:t>
      </w:r>
      <w:r>
        <w:rPr>
          <w:rFonts w:cs="Tahoma"/>
          <w:i/>
          <w:iCs/>
          <w:sz w:val="18"/>
          <w:szCs w:val="18"/>
        </w:rPr>
        <w:t xml:space="preserve">:  TAK/ NIE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3"/>
      </w:r>
      <w:r>
        <w:rPr>
          <w:rFonts w:cs="Tahoma"/>
          <w:i/>
          <w:iCs/>
          <w:sz w:val="18"/>
          <w:szCs w:val="18"/>
        </w:rPr>
        <w:t xml:space="preserve"> , w sektorze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4"/>
      </w:r>
      <w:r w:rsidRPr="00AB6933">
        <w:rPr>
          <w:rFonts w:cs="Tahoma"/>
          <w:i/>
          <w:iCs/>
          <w:sz w:val="18"/>
          <w:szCs w:val="18"/>
        </w:rPr>
        <w:t>:</w:t>
      </w:r>
    </w:p>
    <w:p w14:paraId="5B9516DA" w14:textId="2573A689" w:rsidR="00712B7A" w:rsidRPr="002B68C0" w:rsidRDefault="00B109B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</w:t>
      </w:r>
      <w:r w:rsidR="00712B7A" w:rsidRPr="002B68C0">
        <w:rPr>
          <w:rFonts w:cs="Tahoma"/>
          <w:i/>
          <w:iCs/>
          <w:sz w:val="18"/>
          <w:szCs w:val="18"/>
        </w:rPr>
        <w:t>ikroprzedsiębiorstwo</w:t>
      </w:r>
      <w:r>
        <w:rPr>
          <w:rFonts w:cs="Tahoma"/>
          <w:i/>
          <w:iCs/>
          <w:sz w:val="18"/>
          <w:szCs w:val="18"/>
        </w:rPr>
        <w:t xml:space="preserve"> (</w:t>
      </w:r>
      <w:r w:rsidRPr="00B109BA">
        <w:rPr>
          <w:rFonts w:cs="Tahoma"/>
          <w:i/>
          <w:iCs/>
          <w:sz w:val="18"/>
          <w:szCs w:val="18"/>
        </w:rPr>
        <w:t>w rozumieniu art. 7 ust. 1 pkt 1 ustawy z dnia 6 marca 2018 r. - Prawo przedsiębiorców (Dz.U. z 2021 r. poz. 162)</w:t>
      </w:r>
      <w:r w:rsidR="00712B7A" w:rsidRPr="002B68C0">
        <w:rPr>
          <w:rFonts w:cs="Tahoma"/>
          <w:i/>
          <w:iCs/>
          <w:sz w:val="18"/>
          <w:szCs w:val="18"/>
        </w:rPr>
        <w:t xml:space="preserve">: </w:t>
      </w:r>
    </w:p>
    <w:p w14:paraId="019A8D74" w14:textId="73E80318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małe i średnie firmy</w:t>
      </w:r>
      <w:r w:rsidR="00B109BA">
        <w:rPr>
          <w:rFonts w:cs="Tahoma"/>
          <w:i/>
          <w:iCs/>
          <w:sz w:val="18"/>
          <w:szCs w:val="18"/>
        </w:rPr>
        <w:t xml:space="preserve"> (</w:t>
      </w:r>
      <w:r w:rsidR="00B109BA" w:rsidRPr="00B109BA">
        <w:rPr>
          <w:rFonts w:cs="Tahoma"/>
          <w:i/>
          <w:iCs/>
          <w:sz w:val="18"/>
          <w:szCs w:val="18"/>
        </w:rPr>
        <w:t>w rozumieniu art. 7 ust. 1 pkt 2 ustawy z dnia 6 marca 2018 r. - Prawo przedsiębiorców (Dz.U. z 2021 r. poz. 162)</w:t>
      </w:r>
    </w:p>
    <w:p w14:paraId="21314FF8" w14:textId="514A8097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 xml:space="preserve">duże firmy </w:t>
      </w:r>
      <w:r w:rsidR="0053151C">
        <w:rPr>
          <w:rFonts w:cs="Tahoma"/>
          <w:i/>
          <w:iCs/>
          <w:sz w:val="18"/>
          <w:szCs w:val="18"/>
        </w:rPr>
        <w:t>(</w:t>
      </w:r>
      <w:r w:rsidR="0053151C" w:rsidRPr="0053151C">
        <w:rPr>
          <w:rFonts w:cs="Tahoma"/>
          <w:i/>
          <w:iCs/>
          <w:sz w:val="18"/>
          <w:szCs w:val="18"/>
        </w:rPr>
        <w:t>w rozumieniu art. 7 ust. 1 pkt 3 ustawy z dnia 6 marca 2018 r. - Prawo przedsiębiorców (Dz.U. z 2021 r. poz. 162)</w:t>
      </w:r>
    </w:p>
    <w:p w14:paraId="19428845" w14:textId="60614A9D" w:rsidR="0090165F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NIP</w:t>
      </w:r>
      <w:r w:rsidR="00FF270B">
        <w:rPr>
          <w:rFonts w:cs="Tahoma"/>
          <w:i/>
          <w:iCs/>
          <w:sz w:val="18"/>
          <w:szCs w:val="18"/>
        </w:rPr>
        <w:t xml:space="preserve"> </w:t>
      </w:r>
      <w:r w:rsidR="00AB6222">
        <w:rPr>
          <w:rStyle w:val="Odwoanieprzypisudolnego"/>
          <w:rFonts w:cs="Tahoma"/>
          <w:i/>
          <w:iCs/>
          <w:sz w:val="18"/>
          <w:szCs w:val="18"/>
        </w:rPr>
        <w:footnoteReference w:id="5"/>
      </w:r>
      <w:r>
        <w:rPr>
          <w:rFonts w:cs="Tahoma"/>
          <w:i/>
          <w:iCs/>
          <w:sz w:val="18"/>
          <w:szCs w:val="18"/>
        </w:rPr>
        <w:t xml:space="preserve"> :</w:t>
      </w:r>
    </w:p>
    <w:p w14:paraId="7BD592BE" w14:textId="037E2448" w:rsidR="00712B7A" w:rsidRDefault="00712B7A" w:rsidP="00712B7A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060098EB" wp14:editId="1971B103">
                <wp:extent cx="1352550" cy="210671"/>
                <wp:effectExtent l="0" t="0" r="19050" b="1841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39E9" w14:textId="77777777" w:rsidR="00712B7A" w:rsidRDefault="00712B7A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098EB" id="Pole tekstowe 8" o:spid="_x0000_s1031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" fillcolor="white [3201]" strokeweight=".5pt">
                <v:textbox>
                  <w:txbxContent>
                    <w:p w14:paraId="413F39E9" w14:textId="77777777" w:rsidR="00712B7A" w:rsidRDefault="00712B7A" w:rsidP="00712B7A"/>
                  </w:txbxContent>
                </v:textbox>
                <w10:anchorlock/>
              </v:shape>
            </w:pict>
          </mc:Fallback>
        </mc:AlternateContent>
      </w:r>
    </w:p>
    <w:p w14:paraId="0AB5A3A0" w14:textId="7552E918" w:rsidR="00712B7A" w:rsidRDefault="00712B7A" w:rsidP="00712B7A"/>
    <w:p w14:paraId="4EBC28B1" w14:textId="00B0F8E9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KRS ( jeśli dotyczy):</w:t>
      </w:r>
    </w:p>
    <w:p w14:paraId="2371F88D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7FBEFB31" wp14:editId="5CB780B5">
                <wp:extent cx="1352550" cy="210671"/>
                <wp:effectExtent l="0" t="0" r="19050" b="18415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70DC" w14:textId="77777777" w:rsidR="0090165F" w:rsidRDefault="0090165F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EFB31" id="Pole tekstowe 2" o:spid="_x0000_s1032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" fillcolor="white [3201]" strokeweight=".5pt">
                <v:textbox>
                  <w:txbxContent>
                    <w:p w14:paraId="014870DC" w14:textId="77777777" w:rsidR="0090165F" w:rsidRDefault="0090165F" w:rsidP="0090165F"/>
                  </w:txbxContent>
                </v:textbox>
                <w10:anchorlock/>
              </v:shape>
            </w:pict>
          </mc:Fallback>
        </mc:AlternateContent>
      </w:r>
    </w:p>
    <w:p w14:paraId="76BA035F" w14:textId="25E37376" w:rsidR="006836EA" w:rsidRDefault="006836EA">
      <w:pPr>
        <w:jc w:val="both"/>
        <w:rPr>
          <w:szCs w:val="20"/>
        </w:rPr>
      </w:pPr>
    </w:p>
    <w:p w14:paraId="48C25F05" w14:textId="6B728F4C" w:rsidR="00924781" w:rsidRDefault="00924781">
      <w:pPr>
        <w:jc w:val="both"/>
        <w:rPr>
          <w:szCs w:val="20"/>
        </w:rPr>
      </w:pPr>
    </w:p>
    <w:p w14:paraId="24F057B6" w14:textId="3361B9C2" w:rsidR="00AB6222" w:rsidRDefault="00AB6222">
      <w:pPr>
        <w:jc w:val="both"/>
        <w:rPr>
          <w:szCs w:val="20"/>
        </w:rPr>
      </w:pPr>
    </w:p>
    <w:p w14:paraId="4F5EFD4C" w14:textId="021405B8" w:rsidR="00AB6222" w:rsidRDefault="00AB6222">
      <w:pPr>
        <w:jc w:val="both"/>
        <w:rPr>
          <w:szCs w:val="20"/>
        </w:rPr>
      </w:pPr>
    </w:p>
    <w:p w14:paraId="552C0F87" w14:textId="165C83EA" w:rsidR="00112A6E" w:rsidRDefault="00112A6E">
      <w:pPr>
        <w:jc w:val="both"/>
        <w:rPr>
          <w:szCs w:val="20"/>
        </w:rPr>
      </w:pPr>
    </w:p>
    <w:p w14:paraId="763D78A1" w14:textId="2F49A36A" w:rsidR="00112A6E" w:rsidRDefault="00112A6E">
      <w:pPr>
        <w:jc w:val="both"/>
        <w:rPr>
          <w:szCs w:val="20"/>
        </w:rPr>
      </w:pPr>
    </w:p>
    <w:p w14:paraId="26688F5D" w14:textId="1450B19D" w:rsidR="00112A6E" w:rsidRDefault="00112A6E">
      <w:pPr>
        <w:jc w:val="both"/>
        <w:rPr>
          <w:szCs w:val="20"/>
        </w:rPr>
      </w:pPr>
    </w:p>
    <w:p w14:paraId="76BA8ACE" w14:textId="77777777" w:rsidR="00112A6E" w:rsidRDefault="00112A6E">
      <w:pPr>
        <w:jc w:val="both"/>
        <w:rPr>
          <w:szCs w:val="20"/>
        </w:rPr>
      </w:pPr>
    </w:p>
    <w:p w14:paraId="63C41D2E" w14:textId="4BFB2AA6" w:rsidR="00D63F3D" w:rsidRPr="00AB6222" w:rsidRDefault="0090165F" w:rsidP="00F753BC">
      <w:pPr>
        <w:numPr>
          <w:ilvl w:val="0"/>
          <w:numId w:val="19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t xml:space="preserve">SKŁADAJĄC OFERTĘ NA </w:t>
      </w:r>
      <w:r w:rsidRPr="00AB6222">
        <w:rPr>
          <w:b/>
          <w:bCs/>
          <w:szCs w:val="20"/>
          <w:u w:val="single"/>
        </w:rPr>
        <w:t>CZĘŚĆ 1</w:t>
      </w:r>
      <w:r w:rsidRPr="00AB6222">
        <w:rPr>
          <w:b/>
          <w:bCs/>
          <w:szCs w:val="20"/>
        </w:rPr>
        <w:t xml:space="preserve"> Zamówienia oferuję realizację</w:t>
      </w:r>
      <w:r w:rsidR="006C4B16" w:rsidRPr="00AB6222">
        <w:rPr>
          <w:b/>
          <w:bCs/>
          <w:szCs w:val="20"/>
        </w:rPr>
        <w:t xml:space="preserve"> </w:t>
      </w:r>
      <w:r w:rsidR="00D63F3D" w:rsidRPr="00AB6222">
        <w:rPr>
          <w:b/>
          <w:bCs/>
          <w:szCs w:val="20"/>
        </w:rPr>
        <w:t>:</w:t>
      </w:r>
    </w:p>
    <w:p w14:paraId="75A049CB" w14:textId="77777777" w:rsidR="00E153A1" w:rsidRPr="00AB6222" w:rsidRDefault="00E153A1" w:rsidP="00E153A1">
      <w:pPr>
        <w:jc w:val="both"/>
        <w:rPr>
          <w:b/>
          <w:bCs/>
          <w:szCs w:val="20"/>
        </w:rPr>
      </w:pPr>
    </w:p>
    <w:p w14:paraId="213BFA04" w14:textId="08FDB3E0" w:rsidR="00E153A1" w:rsidRPr="00AB6222" w:rsidRDefault="00E153A1" w:rsidP="0090165F">
      <w:pPr>
        <w:pStyle w:val="Akapitzlist"/>
        <w:numPr>
          <w:ilvl w:val="1"/>
          <w:numId w:val="19"/>
        </w:num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zadania I </w:t>
      </w:r>
      <w:r w:rsidR="0090165F" w:rsidRPr="00AB6222">
        <w:rPr>
          <w:bCs/>
          <w:szCs w:val="20"/>
        </w:rPr>
        <w:t xml:space="preserve">- </w:t>
      </w:r>
      <w:r w:rsidRPr="00AB6222">
        <w:rPr>
          <w:bCs/>
          <w:szCs w:val="20"/>
        </w:rPr>
        <w:t xml:space="preserve">egzamin zawodowy </w:t>
      </w:r>
      <w:r w:rsidR="0090165F" w:rsidRPr="00AB6222">
        <w:rPr>
          <w:bCs/>
          <w:szCs w:val="20"/>
        </w:rPr>
        <w:t xml:space="preserve">, </w:t>
      </w:r>
      <w:r w:rsidRPr="00AB6222">
        <w:rPr>
          <w:bCs/>
          <w:szCs w:val="20"/>
        </w:rPr>
        <w:t>usługi polegającej na:</w:t>
      </w:r>
    </w:p>
    <w:p w14:paraId="14F33C4E" w14:textId="0E401891" w:rsidR="00E153A1" w:rsidRPr="00AB6222" w:rsidRDefault="00E153A1" w:rsidP="00E153A1">
      <w:p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>odbiorze przesyłek chronionych przed nieuprawnionym ujawnieniem ze szkół zawodowych i</w:t>
      </w:r>
      <w:r w:rsidR="00037943" w:rsidRPr="00AB6222">
        <w:rPr>
          <w:bCs/>
          <w:szCs w:val="20"/>
        </w:rPr>
        <w:t> </w:t>
      </w:r>
      <w:r w:rsidRPr="00AB6222">
        <w:rPr>
          <w:bCs/>
          <w:szCs w:val="20"/>
        </w:rPr>
        <w:t>techników z obszaru województw pomorskiego i kujawsko-pomorskiego oraz dostarczeniu przesyłek chronionych przed nieuprawnionym ujawnieniem do Okręgowej Komisji Egzaminacyjnej w Gdańsku  w określonych terminach</w:t>
      </w:r>
      <w:r w:rsidR="006C4B16" w:rsidRPr="00AB6222">
        <w:rPr>
          <w:bCs/>
          <w:szCs w:val="20"/>
        </w:rPr>
        <w:t xml:space="preserve">, </w:t>
      </w:r>
    </w:p>
    <w:p w14:paraId="525D2F70" w14:textId="77777777" w:rsidR="00E153A1" w:rsidRDefault="00E153A1" w:rsidP="0030729F">
      <w:pPr>
        <w:jc w:val="both"/>
        <w:rPr>
          <w:szCs w:val="20"/>
        </w:rPr>
      </w:pPr>
    </w:p>
    <w:p w14:paraId="5BF1B0E1" w14:textId="07EA543F" w:rsidR="00E153A1" w:rsidRDefault="00E153A1" w:rsidP="00E153A1">
      <w:pPr>
        <w:ind w:left="340"/>
        <w:jc w:val="both"/>
        <w:rPr>
          <w:szCs w:val="20"/>
        </w:rPr>
      </w:pPr>
      <w:r>
        <w:rPr>
          <w:szCs w:val="20"/>
        </w:rPr>
        <w:t>za:</w:t>
      </w:r>
    </w:p>
    <w:p w14:paraId="621B95BB" w14:textId="3466C071" w:rsidR="00E153A1" w:rsidRDefault="00E153A1" w:rsidP="00E153A1">
      <w:pPr>
        <w:ind w:left="340"/>
        <w:jc w:val="both"/>
        <w:rPr>
          <w:szCs w:val="20"/>
        </w:rPr>
      </w:pPr>
    </w:p>
    <w:p w14:paraId="1F3E60CB" w14:textId="77777777" w:rsidR="0090165F" w:rsidRDefault="0090165F" w:rsidP="007C06AA">
      <w:pPr>
        <w:ind w:left="340"/>
        <w:jc w:val="both"/>
        <w:rPr>
          <w:szCs w:val="20"/>
        </w:rPr>
      </w:pPr>
    </w:p>
    <w:p w14:paraId="574C19A6" w14:textId="43AEAD62" w:rsidR="0030729F" w:rsidRPr="005B2844" w:rsidRDefault="007C06AA" w:rsidP="007C06AA">
      <w:pPr>
        <w:ind w:left="340"/>
        <w:jc w:val="both"/>
        <w:rPr>
          <w:b/>
          <w:bCs/>
          <w:szCs w:val="20"/>
        </w:rPr>
      </w:pPr>
      <w:r w:rsidRPr="005B2844">
        <w:rPr>
          <w:b/>
          <w:bCs/>
          <w:szCs w:val="20"/>
        </w:rPr>
        <w:t>TABELA NR 1</w:t>
      </w:r>
    </w:p>
    <w:p w14:paraId="27626EF7" w14:textId="0A27D8EC" w:rsidR="00A06087" w:rsidRDefault="00A06087" w:rsidP="0002602B">
      <w:pPr>
        <w:jc w:val="both"/>
        <w:rPr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"/>
        <w:gridCol w:w="1121"/>
        <w:gridCol w:w="1166"/>
        <w:gridCol w:w="2111"/>
        <w:gridCol w:w="1277"/>
        <w:gridCol w:w="1410"/>
        <w:gridCol w:w="1966"/>
      </w:tblGrid>
      <w:tr w:rsidR="00112A6E" w:rsidRPr="001C0796" w14:paraId="2B73277A" w14:textId="59D82C01" w:rsidTr="00112A6E">
        <w:tc>
          <w:tcPr>
            <w:tcW w:w="581" w:type="dxa"/>
            <w:shd w:val="clear" w:color="auto" w:fill="E7E6E6" w:themeFill="background2"/>
          </w:tcPr>
          <w:p w14:paraId="4E4FEB4F" w14:textId="3368F568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Poz.</w:t>
            </w: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18DF55F0" w14:textId="6E8DAB4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7961D4BE" w14:textId="5DB38266" w:rsidR="00985FD3" w:rsidRPr="001C0796" w:rsidRDefault="00112A6E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Planowana i</w:t>
            </w:r>
            <w:r w:rsidR="00985FD3" w:rsidRPr="001C0796">
              <w:rPr>
                <w:szCs w:val="20"/>
              </w:rPr>
              <w:t>lość przesyłek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14:paraId="392B7210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52C39F29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35BDCF72" w14:textId="6CA47706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410" w:type="dxa"/>
            <w:shd w:val="clear" w:color="auto" w:fill="E7E6E6" w:themeFill="background2"/>
          </w:tcPr>
          <w:p w14:paraId="3EE1D27E" w14:textId="77777777" w:rsidR="00985FD3" w:rsidRPr="002D2D79" w:rsidRDefault="00985FD3" w:rsidP="00985FD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41782868" w14:textId="78550B01" w:rsidR="00985FD3" w:rsidRPr="001C0796" w:rsidRDefault="00985FD3" w:rsidP="00985FD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66" w:type="dxa"/>
            <w:shd w:val="clear" w:color="auto" w:fill="E7E6E6" w:themeFill="background2"/>
          </w:tcPr>
          <w:p w14:paraId="71942065" w14:textId="644B39CF" w:rsidR="00985FD3" w:rsidRDefault="00985FD3" w:rsidP="00985FD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551D0CC3" w14:textId="5AABA66B" w:rsidR="00985FD3" w:rsidRPr="001C0796" w:rsidRDefault="00985FD3" w:rsidP="00985FD3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112A6E" w:rsidRPr="001C0796" w14:paraId="1439689C" w14:textId="567F6BFB" w:rsidTr="00112A6E">
        <w:tc>
          <w:tcPr>
            <w:tcW w:w="581" w:type="dxa"/>
            <w:shd w:val="clear" w:color="auto" w:fill="E7E6E6" w:themeFill="background2"/>
          </w:tcPr>
          <w:p w14:paraId="712CDF25" w14:textId="5344B66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shd w:val="clear" w:color="auto" w:fill="E7E6E6" w:themeFill="background2"/>
          </w:tcPr>
          <w:p w14:paraId="0A419DE3" w14:textId="0E158667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28493393" w14:textId="6AD1C4C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11" w:type="dxa"/>
            <w:shd w:val="clear" w:color="auto" w:fill="E7E6E6" w:themeFill="background2"/>
          </w:tcPr>
          <w:p w14:paraId="1B4C57E9" w14:textId="0C7607D1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5AD54063" w14:textId="27169F64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0" w:type="dxa"/>
            <w:shd w:val="clear" w:color="auto" w:fill="E7E6E6" w:themeFill="background2"/>
          </w:tcPr>
          <w:p w14:paraId="22341C0A" w14:textId="5B13B597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66" w:type="dxa"/>
            <w:shd w:val="clear" w:color="auto" w:fill="E7E6E6" w:themeFill="background2"/>
          </w:tcPr>
          <w:p w14:paraId="715E5F89" w14:textId="54C27306" w:rsidR="00985FD3" w:rsidRPr="00985FD3" w:rsidRDefault="00985FD3" w:rsidP="00985F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112A6E" w:rsidRPr="001C0796" w14:paraId="65352111" w14:textId="4C84056D" w:rsidTr="00112A6E">
        <w:tc>
          <w:tcPr>
            <w:tcW w:w="581" w:type="dxa"/>
          </w:tcPr>
          <w:p w14:paraId="0D73B7F0" w14:textId="5C9B7377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21" w:type="dxa"/>
          </w:tcPr>
          <w:p w14:paraId="0F052998" w14:textId="4BF0C6BE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4BAC11B5" w14:textId="1252D6BF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650</w:t>
            </w:r>
          </w:p>
        </w:tc>
        <w:tc>
          <w:tcPr>
            <w:tcW w:w="2111" w:type="dxa"/>
          </w:tcPr>
          <w:p w14:paraId="23303415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0B4ACF9E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1410" w:type="dxa"/>
          </w:tcPr>
          <w:p w14:paraId="444FF09A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7FD10DC5" w14:textId="44246BFF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1C9F3279" w14:textId="120A4358" w:rsidTr="00112A6E">
        <w:tc>
          <w:tcPr>
            <w:tcW w:w="581" w:type="dxa"/>
          </w:tcPr>
          <w:p w14:paraId="39FD73D7" w14:textId="52A99085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21" w:type="dxa"/>
          </w:tcPr>
          <w:p w14:paraId="6AE9734F" w14:textId="6F053BEA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087E5AE3" w14:textId="5419554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1300</w:t>
            </w:r>
          </w:p>
        </w:tc>
        <w:tc>
          <w:tcPr>
            <w:tcW w:w="2111" w:type="dxa"/>
          </w:tcPr>
          <w:p w14:paraId="727168E4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03D1D60A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4</w:t>
            </w:r>
          </w:p>
        </w:tc>
        <w:tc>
          <w:tcPr>
            <w:tcW w:w="1410" w:type="dxa"/>
          </w:tcPr>
          <w:p w14:paraId="008ADA07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2EC6355A" w14:textId="49CE0B0D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1B7BF8B3" w14:textId="04F981E2" w:rsidTr="00112A6E">
        <w:tc>
          <w:tcPr>
            <w:tcW w:w="581" w:type="dxa"/>
          </w:tcPr>
          <w:p w14:paraId="1AB81339" w14:textId="4E1A148F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21" w:type="dxa"/>
          </w:tcPr>
          <w:p w14:paraId="3AB59E0B" w14:textId="36D8787E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575E5C6D" w14:textId="18F99AD5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648</w:t>
            </w:r>
          </w:p>
        </w:tc>
        <w:tc>
          <w:tcPr>
            <w:tcW w:w="2111" w:type="dxa"/>
          </w:tcPr>
          <w:p w14:paraId="5A0CAE9E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3393C841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6</w:t>
            </w:r>
          </w:p>
        </w:tc>
        <w:tc>
          <w:tcPr>
            <w:tcW w:w="1410" w:type="dxa"/>
          </w:tcPr>
          <w:p w14:paraId="0E9D85D7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72F879D0" w14:textId="69DAEC06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250C3E5E" w14:textId="4166220A" w:rsidTr="00112A6E">
        <w:tc>
          <w:tcPr>
            <w:tcW w:w="581" w:type="dxa"/>
          </w:tcPr>
          <w:p w14:paraId="27FA5D53" w14:textId="59938E69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21" w:type="dxa"/>
          </w:tcPr>
          <w:p w14:paraId="2522C495" w14:textId="2993569C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799103BD" w14:textId="647CDC78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2111" w:type="dxa"/>
          </w:tcPr>
          <w:p w14:paraId="4B495DE0" w14:textId="77777777" w:rsidR="00985FD3" w:rsidRPr="001C0796" w:rsidRDefault="00985FD3" w:rsidP="00985FD3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58A329B9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18</w:t>
            </w:r>
          </w:p>
        </w:tc>
        <w:tc>
          <w:tcPr>
            <w:tcW w:w="1410" w:type="dxa"/>
          </w:tcPr>
          <w:p w14:paraId="248599B1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</w:tcPr>
          <w:p w14:paraId="0634AEAE" w14:textId="4C243803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5E0E5751" w14:textId="2E1E02E8" w:rsidTr="00112A6E">
        <w:tc>
          <w:tcPr>
            <w:tcW w:w="581" w:type="dxa"/>
          </w:tcPr>
          <w:p w14:paraId="4DB17745" w14:textId="0CCB3188" w:rsidR="00985FD3" w:rsidRPr="001C0796" w:rsidRDefault="00985FD3" w:rsidP="00985F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21" w:type="dxa"/>
          </w:tcPr>
          <w:p w14:paraId="3B4BBF6F" w14:textId="146E7A89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51FE48F1" w14:textId="41DC4B91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1</w:t>
            </w:r>
          </w:p>
        </w:tc>
        <w:tc>
          <w:tcPr>
            <w:tcW w:w="2111" w:type="dxa"/>
          </w:tcPr>
          <w:p w14:paraId="23411906" w14:textId="403FC74F" w:rsidR="00985FD3" w:rsidRPr="001C0796" w:rsidRDefault="00985FD3" w:rsidP="00985FD3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1369BBFF" w14:textId="77777777" w:rsidR="00985FD3" w:rsidRPr="001C0796" w:rsidRDefault="00985FD3" w:rsidP="00985FD3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25</w:t>
            </w:r>
          </w:p>
        </w:tc>
        <w:tc>
          <w:tcPr>
            <w:tcW w:w="1410" w:type="dxa"/>
          </w:tcPr>
          <w:p w14:paraId="43D6B624" w14:textId="77777777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  <w:tc>
          <w:tcPr>
            <w:tcW w:w="1966" w:type="dxa"/>
            <w:tcBorders>
              <w:bottom w:val="thinThickSmallGap" w:sz="24" w:space="0" w:color="auto"/>
            </w:tcBorders>
          </w:tcPr>
          <w:p w14:paraId="506252E0" w14:textId="3465E388" w:rsidR="00985FD3" w:rsidRPr="001C0796" w:rsidRDefault="00985FD3" w:rsidP="00985FD3">
            <w:pPr>
              <w:jc w:val="both"/>
              <w:rPr>
                <w:szCs w:val="20"/>
              </w:rPr>
            </w:pPr>
          </w:p>
        </w:tc>
      </w:tr>
      <w:tr w:rsidR="00112A6E" w:rsidRPr="001C0796" w14:paraId="57D4AA7F" w14:textId="77777777" w:rsidTr="00112A6E">
        <w:tc>
          <w:tcPr>
            <w:tcW w:w="7666" w:type="dxa"/>
            <w:gridSpan w:val="6"/>
            <w:tcBorders>
              <w:right w:val="thinThickSmallGap" w:sz="24" w:space="0" w:color="auto"/>
            </w:tcBorders>
          </w:tcPr>
          <w:p w14:paraId="0ECD1FEE" w14:textId="6C1800A0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4E95C5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459E886B" w14:textId="77777777" w:rsidR="001C0796" w:rsidRDefault="001C0796" w:rsidP="0002602B">
      <w:pPr>
        <w:jc w:val="both"/>
        <w:rPr>
          <w:szCs w:val="20"/>
        </w:rPr>
      </w:pPr>
    </w:p>
    <w:p w14:paraId="0647C496" w14:textId="6F9520CF" w:rsidR="00E307DB" w:rsidRPr="006C4B16" w:rsidRDefault="00E307DB" w:rsidP="006C4B16">
      <w:pPr>
        <w:pStyle w:val="Akapitzlist"/>
        <w:numPr>
          <w:ilvl w:val="1"/>
          <w:numId w:val="19"/>
        </w:numPr>
        <w:tabs>
          <w:tab w:val="left" w:pos="340"/>
        </w:tabs>
        <w:jc w:val="both"/>
        <w:rPr>
          <w:szCs w:val="20"/>
        </w:rPr>
      </w:pPr>
      <w:r w:rsidRPr="006C4B16">
        <w:rPr>
          <w:szCs w:val="20"/>
        </w:rPr>
        <w:t xml:space="preserve">oferuję </w:t>
      </w:r>
      <w:r w:rsidR="0090165F" w:rsidRPr="006C4B16">
        <w:rPr>
          <w:szCs w:val="20"/>
        </w:rPr>
        <w:t>realizację</w:t>
      </w:r>
      <w:r w:rsidRPr="006C4B16">
        <w:rPr>
          <w:szCs w:val="20"/>
        </w:rPr>
        <w:t>:</w:t>
      </w:r>
    </w:p>
    <w:p w14:paraId="0A4D7394" w14:textId="77777777" w:rsidR="00646BED" w:rsidRDefault="00646BED" w:rsidP="00646BED">
      <w:pPr>
        <w:tabs>
          <w:tab w:val="left" w:pos="340"/>
        </w:tabs>
        <w:jc w:val="both"/>
        <w:rPr>
          <w:szCs w:val="20"/>
        </w:rPr>
      </w:pPr>
    </w:p>
    <w:p w14:paraId="5857BA5F" w14:textId="77777777" w:rsidR="00E307DB" w:rsidRPr="00AB6222" w:rsidRDefault="00E307DB" w:rsidP="00620694">
      <w:p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 </w:t>
      </w:r>
      <w:r w:rsidR="00620694" w:rsidRPr="00AB6222">
        <w:rPr>
          <w:bCs/>
          <w:szCs w:val="20"/>
        </w:rPr>
        <w:t xml:space="preserve"> </w:t>
      </w:r>
      <w:r w:rsidRPr="00AB6222">
        <w:rPr>
          <w:bCs/>
          <w:szCs w:val="20"/>
        </w:rPr>
        <w:t xml:space="preserve">zadania  </w:t>
      </w:r>
      <w:r w:rsidR="00620694" w:rsidRPr="00AB6222">
        <w:rPr>
          <w:bCs/>
          <w:szCs w:val="20"/>
        </w:rPr>
        <w:t>I</w:t>
      </w:r>
      <w:r w:rsidRPr="00AB6222">
        <w:rPr>
          <w:bCs/>
          <w:szCs w:val="20"/>
        </w:rPr>
        <w:t xml:space="preserve">I </w:t>
      </w:r>
      <w:r w:rsidR="00391586" w:rsidRPr="00AB6222">
        <w:rPr>
          <w:bCs/>
          <w:szCs w:val="20"/>
        </w:rPr>
        <w:t>egzamin maturalny - wykonanie</w:t>
      </w:r>
      <w:r w:rsidRPr="00AB6222">
        <w:rPr>
          <w:bCs/>
          <w:szCs w:val="20"/>
        </w:rPr>
        <w:t xml:space="preserve"> usługi polegającej na:</w:t>
      </w:r>
    </w:p>
    <w:p w14:paraId="3895C4E6" w14:textId="77777777" w:rsidR="00E307DB" w:rsidRPr="00AB6222" w:rsidRDefault="00E307DB" w:rsidP="00E307DB">
      <w:pPr>
        <w:numPr>
          <w:ilvl w:val="0"/>
          <w:numId w:val="13"/>
        </w:numPr>
        <w:tabs>
          <w:tab w:val="left" w:pos="830"/>
          <w:tab w:val="left" w:pos="831"/>
        </w:tabs>
        <w:jc w:val="both"/>
        <w:rPr>
          <w:bCs/>
          <w:szCs w:val="20"/>
        </w:rPr>
      </w:pPr>
      <w:r w:rsidRPr="00AB6222">
        <w:rPr>
          <w:bCs/>
          <w:szCs w:val="20"/>
        </w:rPr>
        <w:t>odbiorze przesyłek chronionych przed nieuprawnionym ujawnieniem ze szkół/zespołów ponad</w:t>
      </w:r>
      <w:r w:rsidR="00FB2BC7" w:rsidRPr="00AB6222">
        <w:rPr>
          <w:bCs/>
          <w:szCs w:val="20"/>
        </w:rPr>
        <w:t>podstawow</w:t>
      </w:r>
      <w:r w:rsidRPr="00AB6222">
        <w:rPr>
          <w:bCs/>
          <w:szCs w:val="20"/>
        </w:rPr>
        <w:t xml:space="preserve">ych z obszaru województw pomorskiego i kujawsko-pomorskiego, </w:t>
      </w:r>
    </w:p>
    <w:p w14:paraId="64AF8518" w14:textId="77777777" w:rsidR="002E19EB" w:rsidRPr="00AB6222" w:rsidRDefault="002E19EB" w:rsidP="002E19EB">
      <w:pPr>
        <w:widowControl/>
        <w:numPr>
          <w:ilvl w:val="0"/>
          <w:numId w:val="13"/>
        </w:numPr>
        <w:suppressAutoHyphens w:val="0"/>
        <w:jc w:val="both"/>
        <w:rPr>
          <w:rFonts w:cs="Tahoma"/>
          <w:bCs/>
          <w:szCs w:val="20"/>
        </w:rPr>
      </w:pPr>
      <w:r w:rsidRPr="00AB6222">
        <w:rPr>
          <w:rFonts w:cs="Tahoma"/>
          <w:bCs/>
          <w:szCs w:val="20"/>
        </w:rPr>
        <w:t>przewóz materiałów w samochodach zabezpieczonych przed dostępem osób nieuprawnionych</w:t>
      </w:r>
    </w:p>
    <w:p w14:paraId="3C91C5E2" w14:textId="77777777" w:rsidR="00E307DB" w:rsidRPr="00AB6222" w:rsidRDefault="00E307DB" w:rsidP="00E307DB">
      <w:pPr>
        <w:numPr>
          <w:ilvl w:val="0"/>
          <w:numId w:val="13"/>
        </w:numPr>
        <w:tabs>
          <w:tab w:val="left" w:pos="830"/>
          <w:tab w:val="left" w:pos="831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dostarczenie przesyłek </w:t>
      </w:r>
      <w:r w:rsidR="00EC2BAF" w:rsidRPr="00AB6222">
        <w:rPr>
          <w:rFonts w:cs="Tahoma"/>
          <w:bCs/>
          <w:szCs w:val="20"/>
        </w:rPr>
        <w:t xml:space="preserve">z materiałami egzaminacyjnymi </w:t>
      </w:r>
      <w:r w:rsidRPr="00AB6222">
        <w:rPr>
          <w:bCs/>
          <w:szCs w:val="20"/>
        </w:rPr>
        <w:t>do Okręgowej Komisji Egzaminacyjnej w Gdańsku  w określonych terminach</w:t>
      </w:r>
    </w:p>
    <w:p w14:paraId="3F61329D" w14:textId="1735021F" w:rsidR="00D915D5" w:rsidRPr="00AB6222" w:rsidRDefault="00D915D5" w:rsidP="00D915D5">
      <w:pPr>
        <w:widowControl/>
        <w:numPr>
          <w:ilvl w:val="0"/>
          <w:numId w:val="13"/>
        </w:numPr>
        <w:suppressAutoHyphens w:val="0"/>
        <w:jc w:val="both"/>
        <w:rPr>
          <w:rFonts w:cs="Tahoma"/>
          <w:bCs/>
          <w:szCs w:val="20"/>
        </w:rPr>
      </w:pPr>
      <w:r w:rsidRPr="00AB6222">
        <w:rPr>
          <w:rFonts w:cs="Tahoma"/>
          <w:bCs/>
          <w:szCs w:val="20"/>
        </w:rPr>
        <w:t xml:space="preserve">dostarczenie przesyłek z materiałami egzaminacyjnymi </w:t>
      </w:r>
      <w:r w:rsidR="00646BED" w:rsidRPr="00AB6222">
        <w:rPr>
          <w:rFonts w:cs="Tahoma"/>
          <w:bCs/>
          <w:szCs w:val="20"/>
        </w:rPr>
        <w:t xml:space="preserve">z j. polskiego, matematyki i j. angielskiego </w:t>
      </w:r>
      <w:r w:rsidRPr="00AB6222">
        <w:rPr>
          <w:rFonts w:cs="Tahoma"/>
          <w:bCs/>
          <w:szCs w:val="20"/>
        </w:rPr>
        <w:t xml:space="preserve">do ośrodków sprawdzania w określonych terminach. </w:t>
      </w:r>
    </w:p>
    <w:p w14:paraId="2EE87BAE" w14:textId="77777777" w:rsidR="00090A24" w:rsidRDefault="00090A24" w:rsidP="0090165F">
      <w:pPr>
        <w:jc w:val="both"/>
        <w:rPr>
          <w:szCs w:val="20"/>
        </w:rPr>
      </w:pPr>
    </w:p>
    <w:p w14:paraId="27DD93E2" w14:textId="48EAB9DE" w:rsidR="00E307DB" w:rsidRDefault="00E307DB" w:rsidP="0030729F">
      <w:pPr>
        <w:ind w:left="340"/>
        <w:jc w:val="both"/>
        <w:rPr>
          <w:szCs w:val="20"/>
        </w:rPr>
      </w:pPr>
      <w:r>
        <w:rPr>
          <w:szCs w:val="20"/>
        </w:rPr>
        <w:t>za</w:t>
      </w:r>
      <w:r w:rsidR="00090A24">
        <w:rPr>
          <w:szCs w:val="20"/>
        </w:rPr>
        <w:t>:</w:t>
      </w:r>
      <w:r>
        <w:rPr>
          <w:szCs w:val="20"/>
        </w:rPr>
        <w:t xml:space="preserve"> </w:t>
      </w:r>
    </w:p>
    <w:p w14:paraId="7A7F1E7D" w14:textId="77777777" w:rsidR="0030729F" w:rsidRDefault="0030729F" w:rsidP="0030729F">
      <w:pPr>
        <w:ind w:left="340"/>
        <w:jc w:val="both"/>
        <w:rPr>
          <w:szCs w:val="20"/>
        </w:rPr>
      </w:pPr>
    </w:p>
    <w:p w14:paraId="79C195FF" w14:textId="77777777" w:rsidR="0030729F" w:rsidRDefault="0030729F" w:rsidP="0030729F">
      <w:pPr>
        <w:ind w:left="340"/>
        <w:jc w:val="both"/>
        <w:rPr>
          <w:szCs w:val="20"/>
        </w:rPr>
      </w:pPr>
    </w:p>
    <w:p w14:paraId="12A449C1" w14:textId="55AC231E" w:rsidR="00152572" w:rsidRDefault="007C06AA" w:rsidP="00E307DB">
      <w:pPr>
        <w:ind w:left="340"/>
        <w:jc w:val="both"/>
        <w:rPr>
          <w:szCs w:val="20"/>
        </w:rPr>
      </w:pPr>
      <w:r>
        <w:rPr>
          <w:szCs w:val="20"/>
        </w:rPr>
        <w:t>TABELA NR 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5B2844" w:rsidRPr="001C0796" w14:paraId="4B2610A5" w14:textId="77777777" w:rsidTr="00112A6E">
        <w:tc>
          <w:tcPr>
            <w:tcW w:w="580" w:type="dxa"/>
            <w:shd w:val="clear" w:color="auto" w:fill="E7E6E6" w:themeFill="background2"/>
          </w:tcPr>
          <w:p w14:paraId="61CC1231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6CE2DFC1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56AED5EA" w14:textId="39E46438" w:rsidR="005B2844" w:rsidRPr="001C0796" w:rsidRDefault="00112A6E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Planowana</w:t>
            </w:r>
            <w:r w:rsidRPr="001C0796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  <w:r w:rsidR="005B2844" w:rsidRPr="001C0796">
              <w:rPr>
                <w:szCs w:val="20"/>
              </w:rPr>
              <w:t>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0C5153F1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270E078A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6043FB71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375" w:type="dxa"/>
            <w:shd w:val="clear" w:color="auto" w:fill="E7E6E6" w:themeFill="background2"/>
          </w:tcPr>
          <w:p w14:paraId="2B1214BD" w14:textId="77777777" w:rsidR="005B2844" w:rsidRPr="002D2D79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6FB265B5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09" w:type="dxa"/>
            <w:shd w:val="clear" w:color="auto" w:fill="E7E6E6" w:themeFill="background2"/>
          </w:tcPr>
          <w:p w14:paraId="29F4C2CC" w14:textId="77777777" w:rsidR="005B2844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2DE1D145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5B2844" w:rsidRPr="001C0796" w14:paraId="7FAC711C" w14:textId="77777777" w:rsidTr="00112A6E">
        <w:tc>
          <w:tcPr>
            <w:tcW w:w="580" w:type="dxa"/>
            <w:shd w:val="clear" w:color="auto" w:fill="E7E6E6" w:themeFill="background2"/>
          </w:tcPr>
          <w:p w14:paraId="0E5955D9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143F1963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53BD9D3E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2C4628CB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1A97C259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4B079890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7D74AA0B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5B2844" w:rsidRPr="001C0796" w14:paraId="7C814070" w14:textId="77777777" w:rsidTr="00112A6E">
        <w:tc>
          <w:tcPr>
            <w:tcW w:w="580" w:type="dxa"/>
          </w:tcPr>
          <w:p w14:paraId="157C4EF6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5CEDFCB8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31051861" w14:textId="00BB126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260</w:t>
            </w:r>
          </w:p>
        </w:tc>
        <w:tc>
          <w:tcPr>
            <w:tcW w:w="2033" w:type="dxa"/>
          </w:tcPr>
          <w:p w14:paraId="2B850C8B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2A3EF907" w14:textId="22530934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4CE454CA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E959BA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2245745A" w14:textId="77777777" w:rsidTr="00112A6E">
        <w:tc>
          <w:tcPr>
            <w:tcW w:w="580" w:type="dxa"/>
          </w:tcPr>
          <w:p w14:paraId="059202C0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4D802F2E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499ED0BA" w14:textId="401FCD89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2340</w:t>
            </w:r>
          </w:p>
        </w:tc>
        <w:tc>
          <w:tcPr>
            <w:tcW w:w="2033" w:type="dxa"/>
          </w:tcPr>
          <w:p w14:paraId="6CBA4151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4068A0C9" w14:textId="7487D9C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08ED094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08899C7F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4165DFAA" w14:textId="77777777" w:rsidTr="00112A6E">
        <w:tc>
          <w:tcPr>
            <w:tcW w:w="580" w:type="dxa"/>
          </w:tcPr>
          <w:p w14:paraId="5D8D6DB8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15B7218F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2D8F2C23" w14:textId="305EBB6E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2080</w:t>
            </w:r>
          </w:p>
        </w:tc>
        <w:tc>
          <w:tcPr>
            <w:tcW w:w="2033" w:type="dxa"/>
          </w:tcPr>
          <w:p w14:paraId="689D159A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6D529B72" w14:textId="7ED0B45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152250D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083F549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13F88C80" w14:textId="77777777" w:rsidTr="00112A6E">
        <w:tc>
          <w:tcPr>
            <w:tcW w:w="580" w:type="dxa"/>
          </w:tcPr>
          <w:p w14:paraId="7C42570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18123C7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0EA6FB5A" w14:textId="3E7F828B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494</w:t>
            </w:r>
          </w:p>
        </w:tc>
        <w:tc>
          <w:tcPr>
            <w:tcW w:w="2033" w:type="dxa"/>
          </w:tcPr>
          <w:p w14:paraId="370555CE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62B99CD2" w14:textId="44060C8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05C20E1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00A34E1E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5CEE05DF" w14:textId="77777777" w:rsidTr="00112A6E">
        <w:tc>
          <w:tcPr>
            <w:tcW w:w="580" w:type="dxa"/>
          </w:tcPr>
          <w:p w14:paraId="4132B56F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51674BBC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02D15CBE" w14:textId="273014B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26</w:t>
            </w:r>
          </w:p>
        </w:tc>
        <w:tc>
          <w:tcPr>
            <w:tcW w:w="2033" w:type="dxa"/>
          </w:tcPr>
          <w:p w14:paraId="34DF98A6" w14:textId="77777777" w:rsidR="005B2844" w:rsidRPr="001C0796" w:rsidRDefault="005B2844" w:rsidP="005B2844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</w:t>
            </w:r>
            <w:r w:rsidRPr="00985FD3">
              <w:rPr>
                <w:sz w:val="16"/>
                <w:szCs w:val="16"/>
              </w:rPr>
              <w:lastRenderedPageBreak/>
              <w:t xml:space="preserve">(długość) nie może przekroczyć 120 cm; </w:t>
            </w:r>
          </w:p>
        </w:tc>
        <w:tc>
          <w:tcPr>
            <w:tcW w:w="1277" w:type="dxa"/>
          </w:tcPr>
          <w:p w14:paraId="00EFF7EB" w14:textId="355E61E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lastRenderedPageBreak/>
              <w:t>25</w:t>
            </w:r>
          </w:p>
        </w:tc>
        <w:tc>
          <w:tcPr>
            <w:tcW w:w="1375" w:type="dxa"/>
          </w:tcPr>
          <w:p w14:paraId="1106B429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493A4ECE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112A6E" w:rsidRPr="001C0796" w14:paraId="5C37A835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326413AE" w14:textId="523F009B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53C19E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714BABE3" w14:textId="374C0077" w:rsidR="00354F14" w:rsidRDefault="00354F14" w:rsidP="00E307DB">
      <w:pPr>
        <w:jc w:val="both"/>
        <w:rPr>
          <w:szCs w:val="20"/>
        </w:rPr>
      </w:pPr>
    </w:p>
    <w:p w14:paraId="79BAA194" w14:textId="07D5AE7E" w:rsidR="005B2844" w:rsidRDefault="005B2844" w:rsidP="00E307DB">
      <w:pPr>
        <w:jc w:val="both"/>
        <w:rPr>
          <w:szCs w:val="20"/>
        </w:rPr>
      </w:pPr>
    </w:p>
    <w:p w14:paraId="2B93D7D7" w14:textId="77777777" w:rsidR="005B2844" w:rsidRDefault="005B2844" w:rsidP="00E307DB">
      <w:pPr>
        <w:jc w:val="both"/>
        <w:rPr>
          <w:szCs w:val="20"/>
        </w:rPr>
      </w:pPr>
    </w:p>
    <w:p w14:paraId="7F0E15E0" w14:textId="55CC29E0" w:rsidR="00646BED" w:rsidRPr="006C4B16" w:rsidRDefault="00646BED" w:rsidP="006C4B16">
      <w:pPr>
        <w:pStyle w:val="Akapitzlist"/>
        <w:numPr>
          <w:ilvl w:val="1"/>
          <w:numId w:val="30"/>
        </w:numPr>
        <w:jc w:val="both"/>
        <w:rPr>
          <w:szCs w:val="20"/>
        </w:rPr>
      </w:pPr>
      <w:r w:rsidRPr="006C4B16">
        <w:rPr>
          <w:szCs w:val="20"/>
        </w:rPr>
        <w:t xml:space="preserve">oferuję </w:t>
      </w:r>
      <w:r w:rsidR="006C4B16" w:rsidRPr="006C4B16">
        <w:rPr>
          <w:szCs w:val="20"/>
        </w:rPr>
        <w:t>realizację</w:t>
      </w:r>
      <w:r w:rsidRPr="006C4B16">
        <w:rPr>
          <w:szCs w:val="20"/>
        </w:rPr>
        <w:t>:</w:t>
      </w:r>
    </w:p>
    <w:p w14:paraId="5A6A40AA" w14:textId="77777777" w:rsidR="005022F2" w:rsidRDefault="005022F2" w:rsidP="00E307DB">
      <w:pPr>
        <w:jc w:val="both"/>
        <w:rPr>
          <w:szCs w:val="20"/>
        </w:rPr>
      </w:pPr>
    </w:p>
    <w:p w14:paraId="393F9133" w14:textId="77777777" w:rsidR="00646BED" w:rsidRPr="00AB6222" w:rsidRDefault="00646BED" w:rsidP="00646BED">
      <w:pPr>
        <w:jc w:val="both"/>
        <w:rPr>
          <w:bCs/>
          <w:szCs w:val="20"/>
        </w:rPr>
      </w:pPr>
      <w:r w:rsidRPr="00AB6222">
        <w:rPr>
          <w:bCs/>
          <w:szCs w:val="20"/>
        </w:rPr>
        <w:t xml:space="preserve">zadania III egzamin ósmoklasisty – wykonanie usługi polegającej na odbiorze przesyłek ze szkół podstawowych w województwie pomorskim i kujawsko-pomorskim, przesyłek chronionych przed nieuprawnionym ujawnieniem, ich przewozie oraz doręczeniu do OKE w Gdańsku lub do wskazanych ośrodków sprawdzania w określonych terminach od poniedziałku do piątku, </w:t>
      </w:r>
    </w:p>
    <w:p w14:paraId="56B22A64" w14:textId="77777777" w:rsidR="00646BED" w:rsidRPr="00AB6222" w:rsidRDefault="00646BED" w:rsidP="00646BED">
      <w:pPr>
        <w:jc w:val="both"/>
        <w:rPr>
          <w:bCs/>
          <w:szCs w:val="20"/>
        </w:rPr>
      </w:pPr>
    </w:p>
    <w:p w14:paraId="0C112881" w14:textId="2AC3F00C" w:rsidR="00646BED" w:rsidRPr="00AB6222" w:rsidRDefault="00646BED" w:rsidP="00646BED">
      <w:pPr>
        <w:jc w:val="both"/>
        <w:rPr>
          <w:bCs/>
          <w:szCs w:val="20"/>
        </w:rPr>
      </w:pPr>
      <w:r w:rsidRPr="00AB6222">
        <w:rPr>
          <w:bCs/>
          <w:szCs w:val="20"/>
        </w:rPr>
        <w:t>za następującym wynagrodzeniem dotyczącym przesyłek z materiałami egzaminacyjnymi po egzaminie ósmoklasisty odebranych ze szkół podstawowych  i dostarczonych do OKE w Gdańsku lub do ośrodków sprawdzania:</w:t>
      </w:r>
    </w:p>
    <w:p w14:paraId="465B1CF0" w14:textId="77777777" w:rsidR="006C4B16" w:rsidRDefault="006C4B16" w:rsidP="00646BED">
      <w:pPr>
        <w:jc w:val="both"/>
        <w:rPr>
          <w:szCs w:val="20"/>
        </w:rPr>
      </w:pPr>
    </w:p>
    <w:p w14:paraId="78A4CC1A" w14:textId="541825EB" w:rsidR="007C06AA" w:rsidRDefault="007C06AA" w:rsidP="007C06AA">
      <w:pPr>
        <w:ind w:left="340"/>
        <w:jc w:val="both"/>
        <w:rPr>
          <w:szCs w:val="20"/>
        </w:rPr>
      </w:pPr>
      <w:r>
        <w:rPr>
          <w:szCs w:val="20"/>
        </w:rPr>
        <w:t>TABELA NR 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5B2844" w:rsidRPr="001C0796" w14:paraId="57728F17" w14:textId="77777777" w:rsidTr="00112A6E">
        <w:tc>
          <w:tcPr>
            <w:tcW w:w="580" w:type="dxa"/>
            <w:shd w:val="clear" w:color="auto" w:fill="E7E6E6" w:themeFill="background2"/>
          </w:tcPr>
          <w:p w14:paraId="5F62FA10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732016D2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311867E2" w14:textId="7079BBA8" w:rsidR="005B2844" w:rsidRPr="001C0796" w:rsidRDefault="00112A6E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Planowana</w:t>
            </w:r>
            <w:r w:rsidRPr="001C0796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  <w:r w:rsidR="005B2844" w:rsidRPr="001C0796">
              <w:rPr>
                <w:szCs w:val="20"/>
              </w:rPr>
              <w:t>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10560AAB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4FE3F320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6F2E485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375" w:type="dxa"/>
            <w:shd w:val="clear" w:color="auto" w:fill="E7E6E6" w:themeFill="background2"/>
          </w:tcPr>
          <w:p w14:paraId="5F35B09C" w14:textId="77777777" w:rsidR="005B2844" w:rsidRPr="002D2D79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29C538E6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09" w:type="dxa"/>
            <w:shd w:val="clear" w:color="auto" w:fill="E7E6E6" w:themeFill="background2"/>
          </w:tcPr>
          <w:p w14:paraId="0E249C6F" w14:textId="77777777" w:rsidR="005B2844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2D920FBD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5B2844" w:rsidRPr="001C0796" w14:paraId="3FC23DF1" w14:textId="77777777" w:rsidTr="00112A6E">
        <w:tc>
          <w:tcPr>
            <w:tcW w:w="580" w:type="dxa"/>
            <w:shd w:val="clear" w:color="auto" w:fill="E7E6E6" w:themeFill="background2"/>
          </w:tcPr>
          <w:p w14:paraId="60E83F7E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48D8B252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3C3DBCB2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277CC864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792061FE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6A5C39EB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6F26D4E5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5B2844" w:rsidRPr="001C0796" w14:paraId="36F71412" w14:textId="77777777" w:rsidTr="00112A6E">
        <w:tc>
          <w:tcPr>
            <w:tcW w:w="580" w:type="dxa"/>
          </w:tcPr>
          <w:p w14:paraId="19CF1DFF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39BE7224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5A2D92E3" w14:textId="73D1039A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450</w:t>
            </w:r>
          </w:p>
        </w:tc>
        <w:tc>
          <w:tcPr>
            <w:tcW w:w="2033" w:type="dxa"/>
          </w:tcPr>
          <w:p w14:paraId="2168F711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52DB1088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39160494" w14:textId="1D76A95C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CBA6D12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48EE82DF" w14:textId="77777777" w:rsidTr="00112A6E">
        <w:tc>
          <w:tcPr>
            <w:tcW w:w="580" w:type="dxa"/>
          </w:tcPr>
          <w:p w14:paraId="3FC9C9C9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3B4EF64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5F4B5FA7" w14:textId="4C5E6F3A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1125</w:t>
            </w:r>
          </w:p>
        </w:tc>
        <w:tc>
          <w:tcPr>
            <w:tcW w:w="2033" w:type="dxa"/>
          </w:tcPr>
          <w:p w14:paraId="69A183A6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74446C6A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00001B0B" w14:textId="6C4BFBF8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F1A2447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4525CA3A" w14:textId="77777777" w:rsidTr="00112A6E">
        <w:tc>
          <w:tcPr>
            <w:tcW w:w="580" w:type="dxa"/>
          </w:tcPr>
          <w:p w14:paraId="011F8CC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3268EAD0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7E0507B3" w14:textId="21D9795D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2475</w:t>
            </w:r>
          </w:p>
        </w:tc>
        <w:tc>
          <w:tcPr>
            <w:tcW w:w="2033" w:type="dxa"/>
          </w:tcPr>
          <w:p w14:paraId="22055713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41EA4B7E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545F0793" w14:textId="3A0E5939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5CB27455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2566424C" w14:textId="77777777" w:rsidTr="00112A6E">
        <w:tc>
          <w:tcPr>
            <w:tcW w:w="580" w:type="dxa"/>
          </w:tcPr>
          <w:p w14:paraId="55CBFBBE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0D859EB7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5A267B2A" w14:textId="54B709B9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405</w:t>
            </w:r>
          </w:p>
        </w:tc>
        <w:tc>
          <w:tcPr>
            <w:tcW w:w="2033" w:type="dxa"/>
          </w:tcPr>
          <w:p w14:paraId="114FEC4D" w14:textId="77777777" w:rsidR="005B2844" w:rsidRPr="001C0796" w:rsidRDefault="005B2844" w:rsidP="005B2844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42290AFB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3B972430" w14:textId="5381AA8F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30541995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5B2844" w:rsidRPr="001C0796" w14:paraId="30D00E37" w14:textId="77777777" w:rsidTr="00112A6E">
        <w:tc>
          <w:tcPr>
            <w:tcW w:w="580" w:type="dxa"/>
          </w:tcPr>
          <w:p w14:paraId="5F0A16EE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211E8094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2A37789F" w14:textId="5A2CFF36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45</w:t>
            </w:r>
          </w:p>
        </w:tc>
        <w:tc>
          <w:tcPr>
            <w:tcW w:w="2033" w:type="dxa"/>
          </w:tcPr>
          <w:p w14:paraId="2D1B30D9" w14:textId="77777777" w:rsidR="005B2844" w:rsidRPr="001C0796" w:rsidRDefault="005B2844" w:rsidP="005B2844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072DBA72" w14:textId="77777777" w:rsidR="005B2844" w:rsidRPr="001C0796" w:rsidRDefault="005B2844" w:rsidP="005B2844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00565114" w14:textId="30791B66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0A711F72" w14:textId="77777777" w:rsidR="005B2844" w:rsidRPr="001C0796" w:rsidRDefault="005B2844" w:rsidP="005B2844">
            <w:pPr>
              <w:jc w:val="both"/>
              <w:rPr>
                <w:szCs w:val="20"/>
              </w:rPr>
            </w:pPr>
          </w:p>
        </w:tc>
      </w:tr>
      <w:tr w:rsidR="00112A6E" w:rsidRPr="001C0796" w14:paraId="5DB84721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38BE25DE" w14:textId="64AF2B13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BF94B1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</w:tbl>
    <w:p w14:paraId="71849430" w14:textId="77777777" w:rsidR="00354F14" w:rsidRDefault="00354F14" w:rsidP="00E307DB">
      <w:pPr>
        <w:jc w:val="both"/>
        <w:rPr>
          <w:szCs w:val="20"/>
        </w:rPr>
      </w:pPr>
    </w:p>
    <w:p w14:paraId="0635F771" w14:textId="36EFE36D" w:rsidR="00E307DB" w:rsidRPr="006C4B16" w:rsidRDefault="00E307DB" w:rsidP="006C4B16">
      <w:pPr>
        <w:pStyle w:val="Akapitzlist"/>
        <w:numPr>
          <w:ilvl w:val="1"/>
          <w:numId w:val="30"/>
        </w:numPr>
        <w:tabs>
          <w:tab w:val="left" w:pos="340"/>
        </w:tabs>
        <w:jc w:val="both"/>
        <w:rPr>
          <w:szCs w:val="20"/>
        </w:rPr>
      </w:pPr>
      <w:r w:rsidRPr="006C4B16">
        <w:rPr>
          <w:szCs w:val="20"/>
        </w:rPr>
        <w:t xml:space="preserve">oferuję </w:t>
      </w:r>
      <w:r w:rsidR="006C4B16" w:rsidRPr="006C4B16">
        <w:rPr>
          <w:szCs w:val="20"/>
        </w:rPr>
        <w:t>realizację</w:t>
      </w:r>
      <w:r w:rsidRPr="006C4B16">
        <w:rPr>
          <w:szCs w:val="20"/>
        </w:rPr>
        <w:t>:</w:t>
      </w:r>
    </w:p>
    <w:p w14:paraId="5F626338" w14:textId="77777777" w:rsidR="00E153A1" w:rsidRDefault="00E153A1" w:rsidP="005022F2">
      <w:pPr>
        <w:tabs>
          <w:tab w:val="left" w:pos="340"/>
        </w:tabs>
        <w:ind w:left="720"/>
        <w:jc w:val="both"/>
        <w:rPr>
          <w:szCs w:val="20"/>
        </w:rPr>
      </w:pPr>
    </w:p>
    <w:p w14:paraId="5C854BE2" w14:textId="77777777" w:rsidR="00924781" w:rsidRPr="00AB6222" w:rsidRDefault="00777860" w:rsidP="003319F0">
      <w:pPr>
        <w:pStyle w:val="Tekstpodstawowy"/>
        <w:rPr>
          <w:bCs/>
          <w:szCs w:val="20"/>
        </w:rPr>
      </w:pPr>
      <w:r w:rsidRPr="00AB6222">
        <w:rPr>
          <w:bCs/>
          <w:szCs w:val="20"/>
        </w:rPr>
        <w:t xml:space="preserve">zadania </w:t>
      </w:r>
      <w:r w:rsidR="005022F2" w:rsidRPr="00AB6222">
        <w:rPr>
          <w:bCs/>
          <w:szCs w:val="20"/>
        </w:rPr>
        <w:t>I</w:t>
      </w:r>
      <w:r w:rsidRPr="00AB6222">
        <w:rPr>
          <w:bCs/>
          <w:szCs w:val="20"/>
        </w:rPr>
        <w:t>V</w:t>
      </w:r>
      <w:r w:rsidR="00924781" w:rsidRPr="00AB6222">
        <w:rPr>
          <w:bCs/>
          <w:szCs w:val="20"/>
        </w:rPr>
        <w:t xml:space="preserve"> </w:t>
      </w:r>
      <w:r w:rsidR="00094068" w:rsidRPr="00AB6222">
        <w:rPr>
          <w:bCs/>
          <w:szCs w:val="20"/>
        </w:rPr>
        <w:t xml:space="preserve">matura poprawkowa – wykonanie </w:t>
      </w:r>
      <w:r w:rsidR="003319F0" w:rsidRPr="00AB6222">
        <w:rPr>
          <w:bCs/>
          <w:szCs w:val="20"/>
        </w:rPr>
        <w:t>usługi polegającej na</w:t>
      </w:r>
      <w:r w:rsidR="005C3E95" w:rsidRPr="00AB6222">
        <w:rPr>
          <w:bCs/>
          <w:szCs w:val="20"/>
        </w:rPr>
        <w:t>:</w:t>
      </w:r>
    </w:p>
    <w:p w14:paraId="00BD1691" w14:textId="77777777" w:rsidR="005C3E95" w:rsidRPr="00AB6222" w:rsidRDefault="005C3E95" w:rsidP="00B766B5">
      <w:pPr>
        <w:tabs>
          <w:tab w:val="left" w:pos="830"/>
          <w:tab w:val="left" w:pos="831"/>
        </w:tabs>
        <w:jc w:val="both"/>
        <w:rPr>
          <w:bCs/>
          <w:szCs w:val="20"/>
        </w:rPr>
      </w:pPr>
      <w:r w:rsidRPr="00AB6222">
        <w:rPr>
          <w:bCs/>
        </w:rPr>
        <w:t xml:space="preserve">odbiorze przesyłek </w:t>
      </w:r>
      <w:r w:rsidR="00CF5020" w:rsidRPr="00AB6222">
        <w:rPr>
          <w:bCs/>
        </w:rPr>
        <w:t xml:space="preserve">z materiałami egzaminacyjnymi po egzaminie maturalnym poprawkowym, </w:t>
      </w:r>
      <w:r w:rsidRPr="00AB6222">
        <w:rPr>
          <w:bCs/>
        </w:rPr>
        <w:t>chronionych przed nieuprawnionym ujawnieniem ze szkół/zespołów ponad</w:t>
      </w:r>
      <w:r w:rsidR="005022F2" w:rsidRPr="00AB6222">
        <w:rPr>
          <w:bCs/>
        </w:rPr>
        <w:t>podstawowych</w:t>
      </w:r>
      <w:r w:rsidRPr="00AB6222">
        <w:rPr>
          <w:bCs/>
        </w:rPr>
        <w:t xml:space="preserve"> z</w:t>
      </w:r>
      <w:r w:rsidR="00CF5020" w:rsidRPr="00AB6222">
        <w:rPr>
          <w:bCs/>
        </w:rPr>
        <w:t> </w:t>
      </w:r>
      <w:r w:rsidRPr="00AB6222">
        <w:rPr>
          <w:bCs/>
        </w:rPr>
        <w:t>obszaru województw pomorskiego i kujawsko-pomorskiego, i</w:t>
      </w:r>
      <w:r w:rsidR="00094068" w:rsidRPr="00AB6222">
        <w:rPr>
          <w:bCs/>
        </w:rPr>
        <w:t> </w:t>
      </w:r>
      <w:r w:rsidRPr="00AB6222">
        <w:rPr>
          <w:bCs/>
        </w:rPr>
        <w:t>dostarczeniu ich do Okręgowej Komisji Egzaminacyjnej w Gdańsku  w określonym terminie</w:t>
      </w:r>
    </w:p>
    <w:p w14:paraId="711756A5" w14:textId="77777777" w:rsidR="00094068" w:rsidRDefault="00094068" w:rsidP="00094068">
      <w:pPr>
        <w:ind w:left="340"/>
        <w:jc w:val="both"/>
        <w:rPr>
          <w:szCs w:val="20"/>
        </w:rPr>
      </w:pPr>
    </w:p>
    <w:p w14:paraId="2EA70E20" w14:textId="409F1032" w:rsidR="00D604F0" w:rsidRPr="00B71D6B" w:rsidRDefault="00094068" w:rsidP="00B71D6B">
      <w:pPr>
        <w:ind w:left="340"/>
        <w:jc w:val="both"/>
        <w:rPr>
          <w:szCs w:val="20"/>
        </w:rPr>
      </w:pPr>
      <w:r>
        <w:rPr>
          <w:szCs w:val="20"/>
        </w:rPr>
        <w:t xml:space="preserve">za: </w:t>
      </w:r>
    </w:p>
    <w:p w14:paraId="2FB5BC96" w14:textId="16613D9D" w:rsidR="007C06AA" w:rsidRDefault="007C06AA" w:rsidP="007C06AA">
      <w:pPr>
        <w:ind w:left="340"/>
        <w:jc w:val="both"/>
        <w:rPr>
          <w:szCs w:val="20"/>
        </w:rPr>
      </w:pPr>
      <w:r>
        <w:rPr>
          <w:szCs w:val="20"/>
        </w:rPr>
        <w:t>TABELA NR 4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5B2844" w:rsidRPr="001C0796" w14:paraId="68BE7E73" w14:textId="77777777" w:rsidTr="00112A6E">
        <w:tc>
          <w:tcPr>
            <w:tcW w:w="580" w:type="dxa"/>
            <w:shd w:val="clear" w:color="auto" w:fill="E7E6E6" w:themeFill="background2"/>
          </w:tcPr>
          <w:p w14:paraId="1C0A100D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bookmarkStart w:id="2" w:name="_Hlk90111031"/>
            <w:r>
              <w:rPr>
                <w:szCs w:val="20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49167ED1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14:paraId="3764F19F" w14:textId="3D55ABFA" w:rsidR="00112A6E" w:rsidRDefault="00112A6E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Planowana</w:t>
            </w:r>
          </w:p>
          <w:p w14:paraId="7F0BE553" w14:textId="72A6E2DB" w:rsidR="005B2844" w:rsidRPr="001C0796" w:rsidRDefault="00112A6E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5B2844" w:rsidRPr="001C0796">
              <w:rPr>
                <w:szCs w:val="20"/>
              </w:rPr>
              <w:t>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06699359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1B4669EB" w14:textId="77777777" w:rsidR="005B2844" w:rsidRPr="001C0796" w:rsidRDefault="005B2844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75A12C4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375" w:type="dxa"/>
            <w:shd w:val="clear" w:color="auto" w:fill="E7E6E6" w:themeFill="background2"/>
          </w:tcPr>
          <w:p w14:paraId="558EE476" w14:textId="77777777" w:rsidR="005B2844" w:rsidRPr="002D2D79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65DF5510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09" w:type="dxa"/>
            <w:shd w:val="clear" w:color="auto" w:fill="E7E6E6" w:themeFill="background2"/>
          </w:tcPr>
          <w:p w14:paraId="43CF2A9E" w14:textId="77777777" w:rsidR="005B2844" w:rsidRDefault="005B2844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7DA2C723" w14:textId="77777777" w:rsidR="005B2844" w:rsidRPr="001C0796" w:rsidRDefault="005B2844" w:rsidP="00797ECB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5B2844" w:rsidRPr="001C0796" w14:paraId="115751D0" w14:textId="77777777" w:rsidTr="00112A6E">
        <w:tc>
          <w:tcPr>
            <w:tcW w:w="580" w:type="dxa"/>
            <w:shd w:val="clear" w:color="auto" w:fill="E7E6E6" w:themeFill="background2"/>
          </w:tcPr>
          <w:p w14:paraId="6F0601FA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5486CBDB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66" w:type="dxa"/>
            <w:shd w:val="clear" w:color="auto" w:fill="E7E6E6" w:themeFill="background2"/>
          </w:tcPr>
          <w:p w14:paraId="52476A19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18BE1D3F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5074BD65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2992BEC8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7DADD87E" w14:textId="77777777" w:rsidR="005B2844" w:rsidRPr="00985FD3" w:rsidRDefault="005B2844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D604F0" w:rsidRPr="001C0796" w14:paraId="47A2B348" w14:textId="77777777" w:rsidTr="00112A6E">
        <w:tc>
          <w:tcPr>
            <w:tcW w:w="580" w:type="dxa"/>
          </w:tcPr>
          <w:p w14:paraId="5DEA4BB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00686DD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66" w:type="dxa"/>
          </w:tcPr>
          <w:p w14:paraId="4149FB2A" w14:textId="7FD48649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600</w:t>
            </w:r>
          </w:p>
        </w:tc>
        <w:tc>
          <w:tcPr>
            <w:tcW w:w="2033" w:type="dxa"/>
          </w:tcPr>
          <w:p w14:paraId="4E3546FC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6CF119C5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</w:t>
            </w:r>
          </w:p>
        </w:tc>
        <w:tc>
          <w:tcPr>
            <w:tcW w:w="1375" w:type="dxa"/>
          </w:tcPr>
          <w:p w14:paraId="78768DCE" w14:textId="0759D3A3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72AFFC2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F9ACA3F" w14:textId="77777777" w:rsidTr="00112A6E">
        <w:tc>
          <w:tcPr>
            <w:tcW w:w="580" w:type="dxa"/>
          </w:tcPr>
          <w:p w14:paraId="47C4AA1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5EBE4BD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66" w:type="dxa"/>
          </w:tcPr>
          <w:p w14:paraId="45711B67" w14:textId="417397DD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47</w:t>
            </w:r>
          </w:p>
        </w:tc>
        <w:tc>
          <w:tcPr>
            <w:tcW w:w="2033" w:type="dxa"/>
          </w:tcPr>
          <w:p w14:paraId="1F35082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50866974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375" w:type="dxa"/>
          </w:tcPr>
          <w:p w14:paraId="4F886433" w14:textId="1C18D33B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3E78E94B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0749460E" w14:textId="77777777" w:rsidTr="00112A6E">
        <w:tc>
          <w:tcPr>
            <w:tcW w:w="580" w:type="dxa"/>
          </w:tcPr>
          <w:p w14:paraId="304DB13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2F94A57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66" w:type="dxa"/>
          </w:tcPr>
          <w:p w14:paraId="749D4E5A" w14:textId="32B70E71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51D3B76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422FA2B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38812396" w14:textId="7F6C4F0E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4D3F0FAD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5DDA6891" w14:textId="77777777" w:rsidTr="00112A6E">
        <w:tc>
          <w:tcPr>
            <w:tcW w:w="580" w:type="dxa"/>
          </w:tcPr>
          <w:p w14:paraId="2111314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2B9C080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66" w:type="dxa"/>
          </w:tcPr>
          <w:p w14:paraId="1BEC8D7F" w14:textId="48CC4D7E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5CFD0745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720CBC81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6DA883EB" w14:textId="7921B701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4D9AD4D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4AE66A17" w14:textId="77777777" w:rsidTr="00112A6E">
        <w:tc>
          <w:tcPr>
            <w:tcW w:w="580" w:type="dxa"/>
          </w:tcPr>
          <w:p w14:paraId="1EEA7DC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106" w:type="dxa"/>
          </w:tcPr>
          <w:p w14:paraId="24E84C35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66" w:type="dxa"/>
          </w:tcPr>
          <w:p w14:paraId="7EC04BF7" w14:textId="1C5E14D2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322F4435" w14:textId="77777777" w:rsidR="00D604F0" w:rsidRPr="001C0796" w:rsidRDefault="00D604F0" w:rsidP="00D604F0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5A587A4C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0F5895AC" w14:textId="0A4E1BC5" w:rsidR="00D604F0" w:rsidRPr="00D476A7" w:rsidRDefault="00D604F0" w:rsidP="00D604F0">
            <w:pPr>
              <w:jc w:val="both"/>
              <w:rPr>
                <w:strike/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547295B7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112A6E" w:rsidRPr="001C0796" w14:paraId="4802E7B4" w14:textId="77777777" w:rsidTr="00112A6E">
        <w:tc>
          <w:tcPr>
            <w:tcW w:w="7537" w:type="dxa"/>
            <w:gridSpan w:val="6"/>
            <w:tcBorders>
              <w:right w:val="thinThickSmallGap" w:sz="24" w:space="0" w:color="auto"/>
            </w:tcBorders>
          </w:tcPr>
          <w:p w14:paraId="0480E1AE" w14:textId="1227C645" w:rsidR="00112A6E" w:rsidRPr="00985FD3" w:rsidRDefault="00112A6E" w:rsidP="00112A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Pr="00985FD3">
              <w:rPr>
                <w:sz w:val="18"/>
                <w:szCs w:val="18"/>
              </w:rPr>
              <w:t>Razem ( suma poz. 1-</w:t>
            </w:r>
            <w:r>
              <w:rPr>
                <w:sz w:val="18"/>
                <w:szCs w:val="18"/>
              </w:rPr>
              <w:t>5</w:t>
            </w:r>
            <w:r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5E8436" w14:textId="77777777" w:rsidR="00112A6E" w:rsidRPr="001C0796" w:rsidRDefault="00112A6E" w:rsidP="00112A6E">
            <w:pPr>
              <w:jc w:val="both"/>
              <w:rPr>
                <w:szCs w:val="20"/>
              </w:rPr>
            </w:pPr>
          </w:p>
        </w:tc>
      </w:tr>
      <w:bookmarkEnd w:id="2"/>
    </w:tbl>
    <w:p w14:paraId="42231080" w14:textId="77777777" w:rsidR="007C06AA" w:rsidRDefault="007C06AA" w:rsidP="00924781">
      <w:pPr>
        <w:pStyle w:val="Tekstpodstawowy"/>
        <w:ind w:left="360"/>
      </w:pPr>
    </w:p>
    <w:p w14:paraId="4EE3C44C" w14:textId="663D4891" w:rsidR="005C3E95" w:rsidRPr="006C4B16" w:rsidRDefault="005C3E95" w:rsidP="006C4B16">
      <w:pPr>
        <w:pStyle w:val="Tekstpodstawowy"/>
        <w:numPr>
          <w:ilvl w:val="1"/>
          <w:numId w:val="30"/>
        </w:numPr>
      </w:pPr>
      <w:r>
        <w:rPr>
          <w:szCs w:val="20"/>
        </w:rPr>
        <w:t xml:space="preserve">oferuję </w:t>
      </w:r>
      <w:r w:rsidR="006C4B16">
        <w:rPr>
          <w:szCs w:val="20"/>
        </w:rPr>
        <w:t>realizację</w:t>
      </w:r>
      <w:r>
        <w:rPr>
          <w:szCs w:val="20"/>
        </w:rPr>
        <w:t>:</w:t>
      </w:r>
    </w:p>
    <w:p w14:paraId="12EE6B88" w14:textId="77777777" w:rsidR="00AA6188" w:rsidRDefault="00AA6188" w:rsidP="00AA6188">
      <w:pPr>
        <w:tabs>
          <w:tab w:val="left" w:pos="340"/>
        </w:tabs>
        <w:ind w:left="360"/>
        <w:jc w:val="both"/>
        <w:rPr>
          <w:szCs w:val="20"/>
        </w:rPr>
      </w:pPr>
    </w:p>
    <w:p w14:paraId="5FA004AA" w14:textId="77777777" w:rsidR="005C3E95" w:rsidRPr="00AB6222" w:rsidRDefault="005C3E95" w:rsidP="00B766B5">
      <w:pPr>
        <w:tabs>
          <w:tab w:val="left" w:pos="340"/>
        </w:tabs>
        <w:jc w:val="both"/>
        <w:rPr>
          <w:bCs/>
          <w:szCs w:val="20"/>
        </w:rPr>
      </w:pPr>
      <w:r w:rsidRPr="00AB6222">
        <w:rPr>
          <w:bCs/>
          <w:szCs w:val="20"/>
        </w:rPr>
        <w:t xml:space="preserve">zadania  V </w:t>
      </w:r>
      <w:r w:rsidR="00FA5967" w:rsidRPr="00AB6222">
        <w:rPr>
          <w:bCs/>
          <w:szCs w:val="20"/>
        </w:rPr>
        <w:t>wyniki egzaminów - wykonanie</w:t>
      </w:r>
      <w:r w:rsidRPr="00AB6222">
        <w:rPr>
          <w:bCs/>
          <w:szCs w:val="20"/>
        </w:rPr>
        <w:t xml:space="preserve"> usługi polegającej na:</w:t>
      </w:r>
    </w:p>
    <w:p w14:paraId="18DFD9CF" w14:textId="77777777" w:rsidR="00B766B5" w:rsidRPr="00AB6222" w:rsidRDefault="00B766B5" w:rsidP="00B766B5">
      <w:pPr>
        <w:jc w:val="both"/>
        <w:rPr>
          <w:rFonts w:cs="Tahoma"/>
          <w:bCs/>
          <w:szCs w:val="20"/>
        </w:rPr>
      </w:pPr>
      <w:r w:rsidRPr="00AB6222">
        <w:rPr>
          <w:rFonts w:cs="Tahoma"/>
          <w:bCs/>
          <w:szCs w:val="20"/>
        </w:rPr>
        <w:t>odbi</w:t>
      </w:r>
      <w:r w:rsidR="00FA5967" w:rsidRPr="00AB6222">
        <w:rPr>
          <w:rFonts w:cs="Tahoma"/>
          <w:bCs/>
          <w:szCs w:val="20"/>
        </w:rPr>
        <w:t>o</w:t>
      </w:r>
      <w:r w:rsidRPr="00AB6222">
        <w:rPr>
          <w:rFonts w:cs="Tahoma"/>
          <w:bCs/>
          <w:szCs w:val="20"/>
        </w:rPr>
        <w:t>r</w:t>
      </w:r>
      <w:r w:rsidR="00AA6188" w:rsidRPr="00AB6222">
        <w:rPr>
          <w:rFonts w:cs="Tahoma"/>
          <w:bCs/>
          <w:szCs w:val="20"/>
        </w:rPr>
        <w:t>ze</w:t>
      </w:r>
      <w:r w:rsidRPr="00AB6222">
        <w:rPr>
          <w:rFonts w:cs="Tahoma"/>
          <w:bCs/>
          <w:szCs w:val="20"/>
        </w:rPr>
        <w:t xml:space="preserve"> z OKE w Gdańsku przesyłek i dostarczenie ich do szkół podstawowych, ponad</w:t>
      </w:r>
      <w:r w:rsidR="00D03186" w:rsidRPr="00AB6222">
        <w:rPr>
          <w:rFonts w:cs="Tahoma"/>
          <w:bCs/>
          <w:szCs w:val="20"/>
        </w:rPr>
        <w:t>podstawow</w:t>
      </w:r>
      <w:r w:rsidRPr="00AB6222">
        <w:rPr>
          <w:rFonts w:cs="Tahoma"/>
          <w:bCs/>
          <w:szCs w:val="20"/>
        </w:rPr>
        <w:t>ych, zasadniczych i techników województwa pomorskiego i kujawsko-pomor</w:t>
      </w:r>
      <w:r w:rsidR="00042C4E" w:rsidRPr="00AB6222">
        <w:rPr>
          <w:rFonts w:cs="Tahoma"/>
          <w:bCs/>
          <w:szCs w:val="20"/>
        </w:rPr>
        <w:t>skiego w określonych terminach</w:t>
      </w:r>
      <w:r w:rsidRPr="00AB6222">
        <w:rPr>
          <w:rFonts w:cs="Tahoma"/>
          <w:bCs/>
          <w:szCs w:val="20"/>
        </w:rPr>
        <w:t xml:space="preserve"> </w:t>
      </w:r>
    </w:p>
    <w:p w14:paraId="5EB38AD3" w14:textId="77777777" w:rsidR="00042C4E" w:rsidRDefault="00042C4E" w:rsidP="00B766B5">
      <w:pPr>
        <w:jc w:val="both"/>
        <w:rPr>
          <w:szCs w:val="20"/>
        </w:rPr>
      </w:pPr>
    </w:p>
    <w:p w14:paraId="28E1BC70" w14:textId="5815E19A" w:rsidR="005C3E95" w:rsidRDefault="005C3E95" w:rsidP="00B766B5">
      <w:pPr>
        <w:jc w:val="both"/>
        <w:rPr>
          <w:szCs w:val="20"/>
        </w:rPr>
      </w:pPr>
      <w:r>
        <w:rPr>
          <w:szCs w:val="20"/>
        </w:rPr>
        <w:t>za:</w:t>
      </w:r>
    </w:p>
    <w:p w14:paraId="71093DCB" w14:textId="77777777" w:rsidR="00AB6222" w:rsidRDefault="00AB6222" w:rsidP="00B766B5">
      <w:pPr>
        <w:jc w:val="both"/>
        <w:rPr>
          <w:szCs w:val="20"/>
        </w:rPr>
      </w:pPr>
    </w:p>
    <w:p w14:paraId="3368E77A" w14:textId="3CB933AA" w:rsidR="00D11EC7" w:rsidRDefault="00D11EC7" w:rsidP="00D11EC7">
      <w:pPr>
        <w:ind w:left="340"/>
        <w:jc w:val="both"/>
        <w:rPr>
          <w:szCs w:val="20"/>
        </w:rPr>
      </w:pPr>
      <w:r>
        <w:rPr>
          <w:szCs w:val="20"/>
        </w:rPr>
        <w:t>TABELA NR 5</w:t>
      </w:r>
    </w:p>
    <w:p w14:paraId="0FD845FA" w14:textId="673A6D33" w:rsidR="007C06AA" w:rsidRDefault="007C06AA" w:rsidP="00B766B5">
      <w:pPr>
        <w:jc w:val="both"/>
        <w:rPr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1106"/>
        <w:gridCol w:w="1166"/>
        <w:gridCol w:w="2033"/>
        <w:gridCol w:w="1277"/>
        <w:gridCol w:w="1375"/>
        <w:gridCol w:w="1909"/>
      </w:tblGrid>
      <w:tr w:rsidR="00D604F0" w:rsidRPr="001C0796" w14:paraId="6F1CE915" w14:textId="77777777" w:rsidTr="00797ECB">
        <w:tc>
          <w:tcPr>
            <w:tcW w:w="580" w:type="dxa"/>
            <w:shd w:val="clear" w:color="auto" w:fill="E7E6E6" w:themeFill="background2"/>
          </w:tcPr>
          <w:p w14:paraId="7A1880A0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190B6FFD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66D40C1B" w14:textId="49978145" w:rsidR="00D604F0" w:rsidRPr="001C0796" w:rsidRDefault="00112A6E" w:rsidP="00797E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Planowana</w:t>
            </w:r>
            <w:r w:rsidRPr="001C0796">
              <w:rPr>
                <w:szCs w:val="20"/>
              </w:rPr>
              <w:t xml:space="preserve"> </w:t>
            </w:r>
            <w:r>
              <w:rPr>
                <w:szCs w:val="20"/>
              </w:rPr>
              <w:t>i</w:t>
            </w:r>
            <w:r w:rsidR="00D604F0" w:rsidRPr="001C0796">
              <w:rPr>
                <w:szCs w:val="20"/>
              </w:rPr>
              <w:t>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6FE167C9" w14:textId="77777777" w:rsidR="00D604F0" w:rsidRPr="001C0796" w:rsidRDefault="00D604F0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35576D27" w14:textId="77777777" w:rsidR="00D604F0" w:rsidRPr="001C0796" w:rsidRDefault="00D604F0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760330A1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375" w:type="dxa"/>
            <w:shd w:val="clear" w:color="auto" w:fill="E7E6E6" w:themeFill="background2"/>
          </w:tcPr>
          <w:p w14:paraId="736D8AEB" w14:textId="77777777" w:rsidR="00D604F0" w:rsidRPr="002D2D79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4C775215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09" w:type="dxa"/>
            <w:shd w:val="clear" w:color="auto" w:fill="E7E6E6" w:themeFill="background2"/>
          </w:tcPr>
          <w:p w14:paraId="1894BB16" w14:textId="77777777" w:rsidR="00D604F0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1CD9EB19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D604F0" w:rsidRPr="001C0796" w14:paraId="1F39ADD8" w14:textId="77777777" w:rsidTr="00797ECB">
        <w:tc>
          <w:tcPr>
            <w:tcW w:w="580" w:type="dxa"/>
            <w:shd w:val="clear" w:color="auto" w:fill="E7E6E6" w:themeFill="background2"/>
          </w:tcPr>
          <w:p w14:paraId="4326C403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413A8AD2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shd w:val="clear" w:color="auto" w:fill="E7E6E6" w:themeFill="background2"/>
          </w:tcPr>
          <w:p w14:paraId="7DEC6B0F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71D4174E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E7E6E6" w:themeFill="background2"/>
          </w:tcPr>
          <w:p w14:paraId="708F0B16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E7E6E6" w:themeFill="background2"/>
          </w:tcPr>
          <w:p w14:paraId="3AA93FA8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09FBE2D5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D604F0" w:rsidRPr="001C0796" w14:paraId="03FE2029" w14:textId="77777777" w:rsidTr="00797ECB">
        <w:tc>
          <w:tcPr>
            <w:tcW w:w="580" w:type="dxa"/>
          </w:tcPr>
          <w:p w14:paraId="02CEEE3F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579691E5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21" w:type="dxa"/>
          </w:tcPr>
          <w:p w14:paraId="4667E213" w14:textId="205969DB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4048</w:t>
            </w:r>
          </w:p>
        </w:tc>
        <w:tc>
          <w:tcPr>
            <w:tcW w:w="2033" w:type="dxa"/>
          </w:tcPr>
          <w:p w14:paraId="1A58C241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277" w:type="dxa"/>
          </w:tcPr>
          <w:p w14:paraId="5A20F8CD" w14:textId="7AC84F5A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1375" w:type="dxa"/>
          </w:tcPr>
          <w:p w14:paraId="3DF5AB5C" w14:textId="1DB2A6CA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4BBCEED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6B5EF3BC" w14:textId="77777777" w:rsidTr="00797ECB">
        <w:tc>
          <w:tcPr>
            <w:tcW w:w="580" w:type="dxa"/>
          </w:tcPr>
          <w:p w14:paraId="4724720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5C36512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21" w:type="dxa"/>
          </w:tcPr>
          <w:p w14:paraId="2AD509C2" w14:textId="7DF0D736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349</w:t>
            </w:r>
          </w:p>
        </w:tc>
        <w:tc>
          <w:tcPr>
            <w:tcW w:w="2033" w:type="dxa"/>
          </w:tcPr>
          <w:p w14:paraId="49E42C38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277" w:type="dxa"/>
          </w:tcPr>
          <w:p w14:paraId="51814AE4" w14:textId="1E4ACB3C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3</w:t>
            </w:r>
          </w:p>
        </w:tc>
        <w:tc>
          <w:tcPr>
            <w:tcW w:w="1375" w:type="dxa"/>
          </w:tcPr>
          <w:p w14:paraId="6822F1E7" w14:textId="69B55D2F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FA72C65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54AFDF34" w14:textId="77777777" w:rsidTr="00797ECB">
        <w:tc>
          <w:tcPr>
            <w:tcW w:w="580" w:type="dxa"/>
          </w:tcPr>
          <w:p w14:paraId="34B9535B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44BF9EC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21" w:type="dxa"/>
          </w:tcPr>
          <w:p w14:paraId="063C0906" w14:textId="2CBD37EB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4832E9E5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277" w:type="dxa"/>
          </w:tcPr>
          <w:p w14:paraId="6443D14D" w14:textId="1FCB7F9F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375" w:type="dxa"/>
          </w:tcPr>
          <w:p w14:paraId="18C17262" w14:textId="6DC4D10D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504DD34C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1164E5CF" w14:textId="77777777" w:rsidTr="00797ECB">
        <w:tc>
          <w:tcPr>
            <w:tcW w:w="580" w:type="dxa"/>
          </w:tcPr>
          <w:p w14:paraId="7A12AA8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3923DDD2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21" w:type="dxa"/>
          </w:tcPr>
          <w:p w14:paraId="30019BBB" w14:textId="75BE4D82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48C011A0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277" w:type="dxa"/>
          </w:tcPr>
          <w:p w14:paraId="0B7105EA" w14:textId="5A55DC28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375" w:type="dxa"/>
          </w:tcPr>
          <w:p w14:paraId="09FC8CDF" w14:textId="3294DF0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38B4F698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07540A3C" w14:textId="77777777" w:rsidTr="00797ECB">
        <w:tc>
          <w:tcPr>
            <w:tcW w:w="580" w:type="dxa"/>
          </w:tcPr>
          <w:p w14:paraId="66D0FFB4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7AEE7D7F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21" w:type="dxa"/>
          </w:tcPr>
          <w:p w14:paraId="2A515A90" w14:textId="28FA198B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2033" w:type="dxa"/>
          </w:tcPr>
          <w:p w14:paraId="0E0C0FAC" w14:textId="77777777" w:rsidR="00D604F0" w:rsidRPr="001C0796" w:rsidRDefault="00D604F0" w:rsidP="00D604F0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277" w:type="dxa"/>
          </w:tcPr>
          <w:p w14:paraId="7FC1E64A" w14:textId="31D9422F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375" w:type="dxa"/>
          </w:tcPr>
          <w:p w14:paraId="4CAC968C" w14:textId="143CDA66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141867D5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168315E5" w14:textId="77777777" w:rsidTr="00797ECB">
        <w:tc>
          <w:tcPr>
            <w:tcW w:w="7492" w:type="dxa"/>
            <w:gridSpan w:val="6"/>
            <w:tcBorders>
              <w:right w:val="thinThickSmallGap" w:sz="24" w:space="0" w:color="auto"/>
            </w:tcBorders>
          </w:tcPr>
          <w:p w14:paraId="3E194796" w14:textId="1C4C0C1F" w:rsidR="00D604F0" w:rsidRPr="00985FD3" w:rsidRDefault="00112A6E" w:rsidP="00797E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                                                                                        </w:t>
            </w:r>
            <w:r w:rsidR="00D604F0" w:rsidRPr="00985FD3">
              <w:rPr>
                <w:sz w:val="18"/>
                <w:szCs w:val="18"/>
              </w:rPr>
              <w:t>Razem ( suma poz. 1-</w:t>
            </w:r>
            <w:r w:rsidR="00D604F0">
              <w:rPr>
                <w:sz w:val="18"/>
                <w:szCs w:val="18"/>
              </w:rPr>
              <w:t>5</w:t>
            </w:r>
            <w:r w:rsidR="00D604F0" w:rsidRPr="00985FD3">
              <w:rPr>
                <w:sz w:val="18"/>
                <w:szCs w:val="18"/>
              </w:rPr>
              <w:t>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DC0A46" w14:textId="77777777" w:rsidR="00D604F0" w:rsidRPr="001C0796" w:rsidRDefault="00D604F0" w:rsidP="00797ECB">
            <w:pPr>
              <w:jc w:val="both"/>
              <w:rPr>
                <w:szCs w:val="20"/>
              </w:rPr>
            </w:pPr>
          </w:p>
        </w:tc>
      </w:tr>
    </w:tbl>
    <w:p w14:paraId="07890ED4" w14:textId="77777777" w:rsidR="00D604F0" w:rsidRDefault="00D604F0" w:rsidP="00B766B5">
      <w:pPr>
        <w:jc w:val="both"/>
        <w:rPr>
          <w:szCs w:val="20"/>
        </w:rPr>
      </w:pPr>
    </w:p>
    <w:p w14:paraId="01479FE1" w14:textId="7976647A" w:rsidR="00D11EC7" w:rsidRDefault="00D11EC7" w:rsidP="00D11EC7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W ramach realizacji zamówienia w części 1 </w:t>
      </w:r>
      <w:r w:rsidRPr="007B4CE0">
        <w:rPr>
          <w:szCs w:val="20"/>
        </w:rPr>
        <w:t>oferuję wykonanie</w:t>
      </w:r>
      <w:r>
        <w:rPr>
          <w:szCs w:val="20"/>
        </w:rPr>
        <w:t xml:space="preserve"> usługi </w:t>
      </w:r>
      <w:r w:rsidRPr="007B4CE0">
        <w:rPr>
          <w:szCs w:val="20"/>
        </w:rPr>
        <w:t xml:space="preserve"> </w:t>
      </w:r>
      <w:r>
        <w:rPr>
          <w:szCs w:val="20"/>
        </w:rPr>
        <w:t>:</w:t>
      </w:r>
    </w:p>
    <w:p w14:paraId="33CD3C87" w14:textId="586A7196" w:rsidR="00D11EC7" w:rsidRDefault="00D11EC7" w:rsidP="00D11EC7">
      <w:pPr>
        <w:spacing w:line="360" w:lineRule="auto"/>
        <w:ind w:left="360"/>
        <w:jc w:val="both"/>
        <w:rPr>
          <w:b/>
          <w:szCs w:val="20"/>
        </w:rPr>
      </w:pPr>
      <w:r w:rsidRPr="007B4CE0">
        <w:rPr>
          <w:b/>
          <w:szCs w:val="20"/>
        </w:rPr>
        <w:t>drukowani</w:t>
      </w:r>
      <w:r>
        <w:rPr>
          <w:b/>
          <w:szCs w:val="20"/>
        </w:rPr>
        <w:t>a</w:t>
      </w:r>
      <w:r w:rsidRPr="007B4CE0">
        <w:rPr>
          <w:b/>
          <w:szCs w:val="20"/>
        </w:rPr>
        <w:t xml:space="preserve"> </w:t>
      </w:r>
      <w:r>
        <w:rPr>
          <w:b/>
          <w:szCs w:val="20"/>
        </w:rPr>
        <w:t>nalepek adresowych</w:t>
      </w:r>
      <w:r w:rsidRPr="007B4CE0">
        <w:rPr>
          <w:b/>
          <w:szCs w:val="20"/>
        </w:rPr>
        <w:t xml:space="preserve"> dla zadania I-</w:t>
      </w:r>
      <w:r>
        <w:rPr>
          <w:b/>
          <w:szCs w:val="20"/>
        </w:rPr>
        <w:t>I</w:t>
      </w:r>
      <w:r w:rsidRPr="007B4CE0">
        <w:rPr>
          <w:b/>
          <w:szCs w:val="20"/>
        </w:rPr>
        <w:t>V</w:t>
      </w:r>
    </w:p>
    <w:p w14:paraId="7FB5C464" w14:textId="7B1A875A" w:rsidR="006C4B16" w:rsidRDefault="006C4B16" w:rsidP="00565F24">
      <w:pPr>
        <w:ind w:left="340"/>
        <w:jc w:val="both"/>
        <w:rPr>
          <w:szCs w:val="20"/>
        </w:rPr>
      </w:pPr>
      <w:r>
        <w:rPr>
          <w:szCs w:val="20"/>
        </w:rPr>
        <w:t xml:space="preserve">za: </w:t>
      </w:r>
    </w:p>
    <w:p w14:paraId="539E7CF0" w14:textId="5A7CC59B" w:rsidR="00565F24" w:rsidRDefault="00565F24" w:rsidP="00565F24">
      <w:pPr>
        <w:ind w:left="340"/>
        <w:jc w:val="both"/>
        <w:rPr>
          <w:szCs w:val="20"/>
        </w:rPr>
      </w:pPr>
      <w:r>
        <w:rPr>
          <w:szCs w:val="20"/>
        </w:rPr>
        <w:t>TABELA NR 6</w:t>
      </w:r>
    </w:p>
    <w:p w14:paraId="0694763D" w14:textId="77777777" w:rsidR="00565F24" w:rsidRDefault="00565F24" w:rsidP="00D11EC7">
      <w:pPr>
        <w:spacing w:line="360" w:lineRule="auto"/>
        <w:ind w:left="360"/>
        <w:jc w:val="both"/>
        <w:rPr>
          <w:b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268"/>
        <w:gridCol w:w="2268"/>
        <w:gridCol w:w="3826"/>
      </w:tblGrid>
      <w:tr w:rsidR="00AA372C" w:rsidRPr="002D2D79" w14:paraId="680CEF3B" w14:textId="77777777" w:rsidTr="00AA372C">
        <w:trPr>
          <w:trHeight w:val="281"/>
        </w:trPr>
        <w:tc>
          <w:tcPr>
            <w:tcW w:w="1272" w:type="dxa"/>
            <w:shd w:val="clear" w:color="auto" w:fill="E7E6E6" w:themeFill="background2"/>
          </w:tcPr>
          <w:p w14:paraId="6397CCF3" w14:textId="1D8CEBA0" w:rsidR="00AA372C" w:rsidRPr="002D2D79" w:rsidRDefault="00361AA0" w:rsidP="003E130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POZ</w:t>
            </w:r>
          </w:p>
        </w:tc>
        <w:tc>
          <w:tcPr>
            <w:tcW w:w="2268" w:type="dxa"/>
            <w:shd w:val="clear" w:color="auto" w:fill="E7E6E6" w:themeFill="background2"/>
          </w:tcPr>
          <w:p w14:paraId="687D7FBF" w14:textId="0318D486" w:rsidR="00AA372C" w:rsidRPr="002D2D79" w:rsidRDefault="00AA372C" w:rsidP="003E130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Ilość szt.</w:t>
            </w:r>
          </w:p>
        </w:tc>
        <w:tc>
          <w:tcPr>
            <w:tcW w:w="2268" w:type="dxa"/>
            <w:shd w:val="clear" w:color="auto" w:fill="E7E6E6" w:themeFill="background2"/>
          </w:tcPr>
          <w:p w14:paraId="519E7DAD" w14:textId="5678846F" w:rsidR="00AA372C" w:rsidRPr="002D2D79" w:rsidRDefault="00AA372C" w:rsidP="003E130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za                 1 </w:t>
            </w:r>
            <w:r>
              <w:rPr>
                <w:szCs w:val="20"/>
              </w:rPr>
              <w:t>nalepkę adresową</w:t>
            </w:r>
          </w:p>
          <w:p w14:paraId="48482D83" w14:textId="77777777" w:rsidR="00AA372C" w:rsidRPr="002D2D79" w:rsidRDefault="00AA372C" w:rsidP="003E1303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 </w:t>
            </w:r>
          </w:p>
        </w:tc>
        <w:tc>
          <w:tcPr>
            <w:tcW w:w="3826" w:type="dxa"/>
            <w:shd w:val="clear" w:color="auto" w:fill="E7E6E6" w:themeFill="background2"/>
          </w:tcPr>
          <w:p w14:paraId="2D017102" w14:textId="77777777" w:rsidR="00AA372C" w:rsidRPr="00AA372C" w:rsidRDefault="00AA372C" w:rsidP="00AA372C">
            <w:pPr>
              <w:jc w:val="both"/>
              <w:rPr>
                <w:szCs w:val="20"/>
              </w:rPr>
            </w:pPr>
            <w:r w:rsidRPr="00AA372C">
              <w:rPr>
                <w:szCs w:val="20"/>
              </w:rPr>
              <w:t>Cena brutto ogółem [ iloczyn ceny jednostkowej brutto i planowanej ilości przesyłek]</w:t>
            </w:r>
          </w:p>
          <w:p w14:paraId="1406E85D" w14:textId="2B591DB1" w:rsidR="00AA372C" w:rsidRPr="002D2D79" w:rsidRDefault="00AA372C" w:rsidP="00AA372C">
            <w:pPr>
              <w:jc w:val="both"/>
              <w:rPr>
                <w:szCs w:val="20"/>
              </w:rPr>
            </w:pPr>
            <w:r w:rsidRPr="007C06AA">
              <w:rPr>
                <w:szCs w:val="20"/>
              </w:rPr>
              <w:t>Wypełnia Wykonawca</w:t>
            </w:r>
          </w:p>
        </w:tc>
      </w:tr>
      <w:tr w:rsidR="00AA372C" w:rsidRPr="002D2D79" w14:paraId="630F1018" w14:textId="77777777" w:rsidTr="00AA372C">
        <w:trPr>
          <w:trHeight w:val="281"/>
        </w:trPr>
        <w:tc>
          <w:tcPr>
            <w:tcW w:w="1272" w:type="dxa"/>
            <w:shd w:val="clear" w:color="auto" w:fill="E7E6E6" w:themeFill="background2"/>
          </w:tcPr>
          <w:p w14:paraId="63F61FED" w14:textId="14E1FEF8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14:paraId="16ACA91C" w14:textId="3CFF3900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E7E6E6" w:themeFill="background2"/>
          </w:tcPr>
          <w:p w14:paraId="7433B251" w14:textId="263A84BA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6" w:type="dxa"/>
            <w:tcBorders>
              <w:bottom w:val="thinThickSmallGap" w:sz="24" w:space="0" w:color="auto"/>
            </w:tcBorders>
            <w:shd w:val="clear" w:color="auto" w:fill="E7E6E6" w:themeFill="background2"/>
          </w:tcPr>
          <w:p w14:paraId="7E4CCADA" w14:textId="2E02913D" w:rsidR="00AA372C" w:rsidRPr="002D2D79" w:rsidRDefault="00AA372C" w:rsidP="00AA37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A372C" w:rsidRPr="002D2D79" w14:paraId="76B4EBF3" w14:textId="77777777" w:rsidTr="00AA372C">
        <w:trPr>
          <w:trHeight w:val="281"/>
        </w:trPr>
        <w:tc>
          <w:tcPr>
            <w:tcW w:w="1272" w:type="dxa"/>
            <w:shd w:val="clear" w:color="auto" w:fill="auto"/>
          </w:tcPr>
          <w:p w14:paraId="53429428" w14:textId="47CD0DB9" w:rsidR="00AA372C" w:rsidRPr="00AA372C" w:rsidRDefault="00AA372C" w:rsidP="00AA372C">
            <w:pPr>
              <w:pStyle w:val="Akapitzlist"/>
              <w:numPr>
                <w:ilvl w:val="0"/>
                <w:numId w:val="24"/>
              </w:numPr>
              <w:jc w:val="right"/>
              <w:rPr>
                <w:szCs w:val="20"/>
              </w:rPr>
            </w:pPr>
          </w:p>
        </w:tc>
        <w:tc>
          <w:tcPr>
            <w:tcW w:w="2268" w:type="dxa"/>
          </w:tcPr>
          <w:p w14:paraId="53CCC3BD" w14:textId="568041DD" w:rsidR="00AA372C" w:rsidRPr="002D2D79" w:rsidRDefault="00AA372C" w:rsidP="003E130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Pr="002D2D79">
              <w:rPr>
                <w:szCs w:val="20"/>
              </w:rPr>
              <w:t>000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14:paraId="3C3AA7AF" w14:textId="78E06698" w:rsidR="00AA372C" w:rsidRPr="002D2D79" w:rsidRDefault="00AA372C" w:rsidP="003E1303">
            <w:pPr>
              <w:jc w:val="both"/>
              <w:rPr>
                <w:szCs w:val="20"/>
              </w:rPr>
            </w:pP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13FC6A8" w14:textId="77777777" w:rsidR="00AA372C" w:rsidRPr="002D2D79" w:rsidRDefault="00AA372C" w:rsidP="003E1303">
            <w:pPr>
              <w:jc w:val="both"/>
              <w:rPr>
                <w:szCs w:val="20"/>
              </w:rPr>
            </w:pPr>
          </w:p>
        </w:tc>
      </w:tr>
    </w:tbl>
    <w:p w14:paraId="1A44AEB9" w14:textId="77777777" w:rsidR="00AA372C" w:rsidRDefault="00AA372C" w:rsidP="00D11EC7">
      <w:pPr>
        <w:rPr>
          <w:b/>
          <w:szCs w:val="20"/>
        </w:rPr>
      </w:pPr>
    </w:p>
    <w:p w14:paraId="62D77ACB" w14:textId="4BA2B707" w:rsidR="00D11EC7" w:rsidRDefault="00D11EC7" w:rsidP="00D11EC7">
      <w:pPr>
        <w:rPr>
          <w:b/>
          <w:szCs w:val="20"/>
        </w:rPr>
      </w:pPr>
      <w:r w:rsidRPr="00EA090C">
        <w:rPr>
          <w:b/>
          <w:szCs w:val="20"/>
        </w:rPr>
        <w:t>Łączni</w:t>
      </w:r>
      <w:r w:rsidR="00AA372C">
        <w:rPr>
          <w:b/>
          <w:szCs w:val="20"/>
        </w:rPr>
        <w:t>a</w:t>
      </w:r>
      <w:r w:rsidRPr="00EA090C">
        <w:rPr>
          <w:b/>
          <w:szCs w:val="20"/>
        </w:rPr>
        <w:t xml:space="preserve"> </w:t>
      </w:r>
      <w:r w:rsidR="00AA372C">
        <w:rPr>
          <w:b/>
          <w:szCs w:val="20"/>
        </w:rPr>
        <w:t>CENA OFERTY W CZĘŚCI 1 wynosi:</w:t>
      </w:r>
      <w:r w:rsidR="006C4B16">
        <w:rPr>
          <w:b/>
          <w:szCs w:val="20"/>
        </w:rPr>
        <w:t>.</w:t>
      </w:r>
    </w:p>
    <w:p w14:paraId="0779F7B7" w14:textId="77777777" w:rsidR="00712B7A" w:rsidRDefault="00712B7A" w:rsidP="006C4B16">
      <w:pPr>
        <w:jc w:val="both"/>
        <w:rPr>
          <w:szCs w:val="20"/>
        </w:rPr>
      </w:pPr>
    </w:p>
    <w:p w14:paraId="1C2C4F91" w14:textId="693092BB" w:rsidR="00565F24" w:rsidRDefault="00565F24" w:rsidP="00565F24">
      <w:pPr>
        <w:ind w:left="340"/>
        <w:jc w:val="both"/>
        <w:rPr>
          <w:szCs w:val="20"/>
        </w:rPr>
      </w:pPr>
      <w:r>
        <w:rPr>
          <w:szCs w:val="20"/>
        </w:rPr>
        <w:t>TABELA NR 7</w:t>
      </w:r>
    </w:p>
    <w:p w14:paraId="4144A3AB" w14:textId="63FC31E3" w:rsidR="00D11EC7" w:rsidRDefault="00D11EC7" w:rsidP="00B766B5">
      <w:pPr>
        <w:jc w:val="both"/>
        <w:rPr>
          <w:szCs w:val="20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4526"/>
      </w:tblGrid>
      <w:tr w:rsidR="00712B7A" w:rsidRPr="002D2D79" w14:paraId="0158502F" w14:textId="77777777" w:rsidTr="003C2BE8">
        <w:tc>
          <w:tcPr>
            <w:tcW w:w="704" w:type="dxa"/>
            <w:shd w:val="clear" w:color="auto" w:fill="E7E6E6" w:themeFill="background2"/>
          </w:tcPr>
          <w:p w14:paraId="43348FDA" w14:textId="45F02B72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POZ</w:t>
            </w:r>
          </w:p>
        </w:tc>
        <w:tc>
          <w:tcPr>
            <w:tcW w:w="4111" w:type="dxa"/>
            <w:shd w:val="clear" w:color="auto" w:fill="E7E6E6" w:themeFill="background2"/>
          </w:tcPr>
          <w:p w14:paraId="397E3435" w14:textId="4525BE78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>Zadanie</w:t>
            </w:r>
          </w:p>
        </w:tc>
        <w:tc>
          <w:tcPr>
            <w:tcW w:w="4526" w:type="dxa"/>
            <w:shd w:val="clear" w:color="auto" w:fill="E7E6E6" w:themeFill="background2"/>
          </w:tcPr>
          <w:p w14:paraId="4B406B11" w14:textId="5C12073A" w:rsidR="00712B7A" w:rsidRPr="00361AA0" w:rsidRDefault="00712B7A" w:rsidP="003C2BE8">
            <w:pPr>
              <w:jc w:val="center"/>
              <w:rPr>
                <w:b/>
                <w:bCs/>
                <w:szCs w:val="20"/>
              </w:rPr>
            </w:pPr>
            <w:r w:rsidRPr="00361AA0">
              <w:rPr>
                <w:b/>
                <w:bCs/>
                <w:szCs w:val="20"/>
              </w:rPr>
              <w:t xml:space="preserve">Podać wartość </w:t>
            </w:r>
            <w:r w:rsidR="00361AA0" w:rsidRPr="00361AA0">
              <w:rPr>
                <w:b/>
                <w:bCs/>
                <w:szCs w:val="20"/>
              </w:rPr>
              <w:t xml:space="preserve">brutto </w:t>
            </w:r>
            <w:r w:rsidRPr="00361AA0">
              <w:rPr>
                <w:b/>
                <w:bCs/>
                <w:szCs w:val="20"/>
              </w:rPr>
              <w:t xml:space="preserve">z </w:t>
            </w:r>
            <w:r w:rsidR="00116059" w:rsidRPr="00361AA0">
              <w:rPr>
                <w:b/>
                <w:bCs/>
                <w:szCs w:val="20"/>
              </w:rPr>
              <w:t xml:space="preserve">kol. 5 </w:t>
            </w:r>
            <w:r w:rsidRPr="00361AA0">
              <w:rPr>
                <w:b/>
                <w:bCs/>
                <w:szCs w:val="20"/>
              </w:rPr>
              <w:t>poz. 7 z tabel 1-5, oraz wartość z poz. 1 tabeli 6.</w:t>
            </w:r>
          </w:p>
        </w:tc>
      </w:tr>
      <w:tr w:rsidR="00361AA0" w:rsidRPr="002D2D79" w14:paraId="0C1D2030" w14:textId="77777777" w:rsidTr="003C2BE8">
        <w:tc>
          <w:tcPr>
            <w:tcW w:w="704" w:type="dxa"/>
            <w:shd w:val="clear" w:color="auto" w:fill="E7E6E6" w:themeFill="background2"/>
          </w:tcPr>
          <w:p w14:paraId="092366DD" w14:textId="54688D28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11" w:type="dxa"/>
            <w:shd w:val="clear" w:color="auto" w:fill="E7E6E6" w:themeFill="background2"/>
          </w:tcPr>
          <w:p w14:paraId="2E2DE3BC" w14:textId="49FC0874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26" w:type="dxa"/>
            <w:shd w:val="clear" w:color="auto" w:fill="E7E6E6" w:themeFill="background2"/>
          </w:tcPr>
          <w:p w14:paraId="318666A9" w14:textId="64DD2A92" w:rsidR="00361AA0" w:rsidRDefault="00361AA0" w:rsidP="003C2B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12B7A" w:rsidRPr="002D2D79" w14:paraId="1CFFD922" w14:textId="77777777" w:rsidTr="00712B7A">
        <w:tc>
          <w:tcPr>
            <w:tcW w:w="704" w:type="dxa"/>
          </w:tcPr>
          <w:p w14:paraId="00ED2EC5" w14:textId="6D20CA8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11" w:type="dxa"/>
          </w:tcPr>
          <w:p w14:paraId="11087FF0" w14:textId="235B6B77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</w:t>
            </w:r>
            <w:r w:rsidR="00116059">
              <w:rPr>
                <w:b/>
                <w:szCs w:val="20"/>
              </w:rPr>
              <w:t xml:space="preserve"> - </w:t>
            </w:r>
            <w:r w:rsidR="00116059" w:rsidRPr="00116059">
              <w:rPr>
                <w:b/>
                <w:szCs w:val="20"/>
              </w:rPr>
              <w:t xml:space="preserve"> Tabela nr </w:t>
            </w:r>
            <w:r w:rsidR="00116059">
              <w:rPr>
                <w:b/>
                <w:szCs w:val="20"/>
              </w:rPr>
              <w:t>1</w:t>
            </w:r>
          </w:p>
          <w:p w14:paraId="22EAAC86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0886E64" w14:textId="7464755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55E0D5A3" w14:textId="77777777" w:rsidTr="00712B7A">
        <w:tc>
          <w:tcPr>
            <w:tcW w:w="704" w:type="dxa"/>
          </w:tcPr>
          <w:p w14:paraId="665D7B68" w14:textId="1E07370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</w:t>
            </w:r>
          </w:p>
        </w:tc>
        <w:tc>
          <w:tcPr>
            <w:tcW w:w="4111" w:type="dxa"/>
          </w:tcPr>
          <w:p w14:paraId="0E20D768" w14:textId="14B3AB3A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II</w:t>
            </w:r>
            <w:r w:rsidR="00116059">
              <w:rPr>
                <w:b/>
                <w:szCs w:val="20"/>
              </w:rPr>
              <w:t xml:space="preserve"> - Tabela nr 2</w:t>
            </w:r>
          </w:p>
          <w:p w14:paraId="561BBF58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44B10385" w14:textId="3D76AFD9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25E8BE7E" w14:textId="77777777" w:rsidTr="00712B7A">
        <w:tc>
          <w:tcPr>
            <w:tcW w:w="704" w:type="dxa"/>
          </w:tcPr>
          <w:p w14:paraId="58ACB2ED" w14:textId="15D5C242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11" w:type="dxa"/>
          </w:tcPr>
          <w:p w14:paraId="1CF4739F" w14:textId="600C71B6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III</w:t>
            </w:r>
            <w:r w:rsidR="00116059">
              <w:rPr>
                <w:b/>
                <w:szCs w:val="20"/>
              </w:rPr>
              <w:t xml:space="preserve"> - Tabela nr 3</w:t>
            </w:r>
          </w:p>
          <w:p w14:paraId="6BE81A2B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D050DA1" w14:textId="27125B04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03989C00" w14:textId="77777777" w:rsidTr="00712B7A">
        <w:tc>
          <w:tcPr>
            <w:tcW w:w="704" w:type="dxa"/>
          </w:tcPr>
          <w:p w14:paraId="18E27939" w14:textId="448A2DDA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11" w:type="dxa"/>
          </w:tcPr>
          <w:p w14:paraId="69044F22" w14:textId="66CCF629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IV</w:t>
            </w:r>
            <w:r w:rsidR="00116059">
              <w:rPr>
                <w:b/>
                <w:szCs w:val="20"/>
              </w:rPr>
              <w:t xml:space="preserve"> - Tabela nr 4</w:t>
            </w:r>
          </w:p>
          <w:p w14:paraId="4B65F5E9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09790A9B" w14:textId="08B761B2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5FC4B1F1" w14:textId="77777777" w:rsidTr="00712B7A">
        <w:tc>
          <w:tcPr>
            <w:tcW w:w="704" w:type="dxa"/>
          </w:tcPr>
          <w:p w14:paraId="1C566D0F" w14:textId="040DCFCD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111" w:type="dxa"/>
          </w:tcPr>
          <w:p w14:paraId="655CCA47" w14:textId="401AFF9D" w:rsidR="00712B7A" w:rsidRPr="002D2D79" w:rsidRDefault="00712B7A" w:rsidP="00712B7A">
            <w:pPr>
              <w:jc w:val="center"/>
              <w:rPr>
                <w:b/>
                <w:szCs w:val="20"/>
              </w:rPr>
            </w:pPr>
            <w:r w:rsidRPr="002D2D79">
              <w:rPr>
                <w:b/>
                <w:szCs w:val="20"/>
              </w:rPr>
              <w:t>V</w:t>
            </w:r>
            <w:r w:rsidR="00116059">
              <w:rPr>
                <w:b/>
                <w:szCs w:val="20"/>
              </w:rPr>
              <w:t xml:space="preserve"> - Tabela nr 5</w:t>
            </w:r>
          </w:p>
          <w:p w14:paraId="56EA52EF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20BF2394" w14:textId="6B0FD60C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7F0C7D1D" w14:textId="77777777" w:rsidTr="00712B7A">
        <w:tc>
          <w:tcPr>
            <w:tcW w:w="704" w:type="dxa"/>
          </w:tcPr>
          <w:p w14:paraId="0D0664EC" w14:textId="3AB1134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11" w:type="dxa"/>
          </w:tcPr>
          <w:p w14:paraId="1FA88E87" w14:textId="5D680122" w:rsidR="00712B7A" w:rsidRPr="00361AA0" w:rsidRDefault="00712B7A" w:rsidP="00712B7A">
            <w:pPr>
              <w:jc w:val="both"/>
              <w:rPr>
                <w:b/>
                <w:sz w:val="19"/>
                <w:szCs w:val="19"/>
              </w:rPr>
            </w:pPr>
            <w:r w:rsidRPr="00361AA0">
              <w:rPr>
                <w:b/>
                <w:sz w:val="19"/>
                <w:szCs w:val="19"/>
              </w:rPr>
              <w:t>Druk nalepek adresowych</w:t>
            </w:r>
            <w:r w:rsidR="00116059" w:rsidRPr="00361AA0">
              <w:rPr>
                <w:b/>
                <w:sz w:val="19"/>
                <w:szCs w:val="19"/>
              </w:rPr>
              <w:t xml:space="preserve"> – Tabela nr 6</w:t>
            </w:r>
          </w:p>
        </w:tc>
        <w:tc>
          <w:tcPr>
            <w:tcW w:w="4526" w:type="dxa"/>
            <w:tcBorders>
              <w:bottom w:val="thinThickSmallGap" w:sz="24" w:space="0" w:color="auto"/>
            </w:tcBorders>
            <w:shd w:val="clear" w:color="auto" w:fill="auto"/>
          </w:tcPr>
          <w:p w14:paraId="2ABBBB48" w14:textId="0BD5CC76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  <w:tr w:rsidR="00712B7A" w:rsidRPr="002D2D79" w14:paraId="7D3415EA" w14:textId="77777777" w:rsidTr="00712B7A">
        <w:tc>
          <w:tcPr>
            <w:tcW w:w="704" w:type="dxa"/>
            <w:tcBorders>
              <w:right w:val="thinThickSmallGap" w:sz="24" w:space="0" w:color="auto"/>
            </w:tcBorders>
          </w:tcPr>
          <w:p w14:paraId="2D4E0A41" w14:textId="363C5AF0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11" w:type="dxa"/>
          </w:tcPr>
          <w:p w14:paraId="403D2D3A" w14:textId="34BF01DB" w:rsidR="00712B7A" w:rsidRPr="002D2D79" w:rsidRDefault="00712B7A" w:rsidP="00712B7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BRUTTO OFERTY – </w:t>
            </w:r>
            <w:r w:rsidRPr="00116059">
              <w:rPr>
                <w:b/>
                <w:szCs w:val="20"/>
                <w:u w:val="single"/>
              </w:rPr>
              <w:t>część 1</w:t>
            </w:r>
            <w:r w:rsidR="00116059">
              <w:rPr>
                <w:b/>
                <w:szCs w:val="20"/>
                <w:u w:val="single"/>
              </w:rPr>
              <w:t xml:space="preserve">: </w:t>
            </w:r>
          </w:p>
          <w:p w14:paraId="18F76437" w14:textId="77777777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  <w:tc>
          <w:tcPr>
            <w:tcW w:w="45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6A971C" w14:textId="4D233369" w:rsidR="00712B7A" w:rsidRPr="002D2D79" w:rsidRDefault="00712B7A" w:rsidP="00712B7A">
            <w:pPr>
              <w:jc w:val="both"/>
              <w:rPr>
                <w:b/>
                <w:szCs w:val="20"/>
              </w:rPr>
            </w:pPr>
          </w:p>
        </w:tc>
      </w:tr>
    </w:tbl>
    <w:p w14:paraId="125F0500" w14:textId="032F95C7" w:rsidR="00AE53AD" w:rsidRPr="00EA090C" w:rsidRDefault="00AE53AD" w:rsidP="00AE53AD">
      <w:pPr>
        <w:jc w:val="both"/>
        <w:rPr>
          <w:b/>
          <w:szCs w:val="20"/>
        </w:rPr>
      </w:pPr>
    </w:p>
    <w:p w14:paraId="754083C8" w14:textId="3C546581" w:rsidR="00712B7A" w:rsidRPr="006C4B16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eastAsia="Arial Unicode MS" w:cs="Times New Roman"/>
          <w:bCs/>
          <w:kern w:val="1"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548A0176" w14:textId="6B1A3690" w:rsidR="003C2BE8" w:rsidRPr="00622643" w:rsidRDefault="006C4B16" w:rsidP="00622643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 xml:space="preserve">Oświadczamy , że zrealizujemy zamówienie zgodnie z zapisami SWZ. </w:t>
      </w:r>
    </w:p>
    <w:p w14:paraId="6CE813C8" w14:textId="77777777" w:rsidR="00451BF3" w:rsidRPr="006C4B16" w:rsidRDefault="00451BF3" w:rsidP="00DD1055">
      <w:pPr>
        <w:pStyle w:val="Tekstpodstawowy"/>
        <w:rPr>
          <w:bCs/>
        </w:rPr>
      </w:pPr>
    </w:p>
    <w:p w14:paraId="209FA9BE" w14:textId="7A9B44A5" w:rsidR="006C4B16" w:rsidRPr="00AB6222" w:rsidRDefault="006C4B16" w:rsidP="006C4B16">
      <w:pPr>
        <w:pStyle w:val="Akapitzlist"/>
        <w:numPr>
          <w:ilvl w:val="0"/>
          <w:numId w:val="24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t xml:space="preserve">SKŁADAJĄC OFERTĘ NA CZĘŚĆ </w:t>
      </w:r>
      <w:r w:rsidR="00AB6222">
        <w:rPr>
          <w:b/>
          <w:bCs/>
          <w:szCs w:val="20"/>
        </w:rPr>
        <w:t>2</w:t>
      </w:r>
      <w:r w:rsidRPr="00AB6222">
        <w:rPr>
          <w:b/>
          <w:bCs/>
          <w:szCs w:val="20"/>
        </w:rPr>
        <w:t xml:space="preserve"> Zamówienia oferuję realizację :</w:t>
      </w:r>
    </w:p>
    <w:p w14:paraId="242D706F" w14:textId="77777777" w:rsidR="006C4B16" w:rsidRDefault="006C4B16" w:rsidP="00F21D18">
      <w:pPr>
        <w:pStyle w:val="Tekstpodstawowy"/>
        <w:rPr>
          <w:b/>
          <w:szCs w:val="20"/>
        </w:rPr>
      </w:pPr>
    </w:p>
    <w:p w14:paraId="561AE86C" w14:textId="2694592A" w:rsidR="00682CA7" w:rsidRPr="00AB6222" w:rsidRDefault="0002602B" w:rsidP="00F21D18">
      <w:pPr>
        <w:pStyle w:val="Tekstpodstawowy"/>
        <w:rPr>
          <w:bCs/>
        </w:rPr>
      </w:pPr>
      <w:r w:rsidRPr="00AB6222">
        <w:rPr>
          <w:bCs/>
          <w:szCs w:val="20"/>
        </w:rPr>
        <w:t>usługi polegającej na:</w:t>
      </w:r>
    </w:p>
    <w:p w14:paraId="379ABBEF" w14:textId="77777777" w:rsidR="006C4B16" w:rsidRPr="00AB6222" w:rsidRDefault="00AA6188" w:rsidP="00F21D18">
      <w:pPr>
        <w:pStyle w:val="Tekstpodstawowy"/>
        <w:jc w:val="both"/>
        <w:rPr>
          <w:bCs/>
        </w:rPr>
      </w:pPr>
      <w:r w:rsidRPr="00AB6222">
        <w:rPr>
          <w:bCs/>
          <w:highlight w:val="white"/>
        </w:rPr>
        <w:t xml:space="preserve">świadczeniu w </w:t>
      </w:r>
      <w:r w:rsidR="007F57DB" w:rsidRPr="00AB6222">
        <w:rPr>
          <w:bCs/>
          <w:highlight w:val="white"/>
        </w:rPr>
        <w:t xml:space="preserve">okresie </w:t>
      </w:r>
      <w:r w:rsidR="00D11EC7" w:rsidRPr="00AB6222">
        <w:rPr>
          <w:bCs/>
          <w:highlight w:val="white"/>
        </w:rPr>
        <w:t xml:space="preserve">12 miesięcy od dnia podpisania umowy </w:t>
      </w:r>
      <w:r w:rsidR="0002602B" w:rsidRPr="00AB6222">
        <w:rPr>
          <w:bCs/>
          <w:highlight w:val="white"/>
        </w:rPr>
        <w:t xml:space="preserve">usług kurierskich na obszarze kraju </w:t>
      </w:r>
      <w:r w:rsidR="0002602B" w:rsidRPr="00AB6222">
        <w:rPr>
          <w:bCs/>
          <w:noProof/>
        </w:rPr>
        <w:t>ze szczególnym uwzględnieniem województw pomorskiego i</w:t>
      </w:r>
      <w:r w:rsidR="007F57DB" w:rsidRPr="00AB6222">
        <w:rPr>
          <w:bCs/>
          <w:noProof/>
        </w:rPr>
        <w:t> </w:t>
      </w:r>
      <w:r w:rsidR="0002602B" w:rsidRPr="00AB6222">
        <w:rPr>
          <w:bCs/>
          <w:noProof/>
        </w:rPr>
        <w:t>kujawsko-pomorskiego, których obszar obejmuje swoją działalnością Okręgowa Komisja Egzaminacyjna w Gdańsku</w:t>
      </w:r>
      <w:r w:rsidR="0002602B" w:rsidRPr="00AB6222">
        <w:rPr>
          <w:bCs/>
          <w:highlight w:val="white"/>
        </w:rPr>
        <w:t>, polegających na odbiorze i dostawach przesyłek</w:t>
      </w:r>
      <w:r w:rsidR="0002602B" w:rsidRPr="00AB6222">
        <w:rPr>
          <w:bCs/>
        </w:rPr>
        <w:t xml:space="preserve"> od i do Zamawiającego </w:t>
      </w:r>
    </w:p>
    <w:p w14:paraId="615352A5" w14:textId="46288582" w:rsidR="0002602B" w:rsidRPr="00682CA7" w:rsidRDefault="0002602B" w:rsidP="00F21D18">
      <w:pPr>
        <w:pStyle w:val="Tekstpodstawowy"/>
        <w:jc w:val="both"/>
        <w:rPr>
          <w:b/>
        </w:rPr>
      </w:pPr>
      <w:r w:rsidRPr="00682CA7">
        <w:rPr>
          <w:b/>
          <w:szCs w:val="20"/>
        </w:rPr>
        <w:t>za</w:t>
      </w:r>
      <w:r w:rsidR="006C4B16">
        <w:rPr>
          <w:b/>
          <w:szCs w:val="20"/>
        </w:rPr>
        <w:t>:</w:t>
      </w:r>
      <w:r w:rsidRPr="00682CA7">
        <w:rPr>
          <w:b/>
          <w:szCs w:val="20"/>
        </w:rPr>
        <w:t xml:space="preserve"> </w:t>
      </w:r>
    </w:p>
    <w:p w14:paraId="50103D3B" w14:textId="11743D6E" w:rsidR="00E243E0" w:rsidRDefault="00E243E0">
      <w:pPr>
        <w:jc w:val="both"/>
        <w:rPr>
          <w:szCs w:val="20"/>
        </w:rPr>
      </w:pPr>
    </w:p>
    <w:p w14:paraId="5D9338C3" w14:textId="7874D072" w:rsidR="00D11EC7" w:rsidRDefault="00D11EC7" w:rsidP="00D11EC7">
      <w:pPr>
        <w:ind w:left="340"/>
        <w:jc w:val="both"/>
        <w:rPr>
          <w:szCs w:val="20"/>
        </w:rPr>
      </w:pPr>
      <w:r>
        <w:rPr>
          <w:szCs w:val="20"/>
        </w:rPr>
        <w:t xml:space="preserve">TABELA NR </w:t>
      </w:r>
      <w:r w:rsidR="00565F24">
        <w:rPr>
          <w:szCs w:val="20"/>
        </w:rPr>
        <w:t>8</w:t>
      </w:r>
    </w:p>
    <w:p w14:paraId="51769ED1" w14:textId="4EB78FBE" w:rsidR="00D11EC7" w:rsidRDefault="00D11EC7">
      <w:pPr>
        <w:jc w:val="both"/>
        <w:rPr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1106"/>
        <w:gridCol w:w="1121"/>
        <w:gridCol w:w="2033"/>
        <w:gridCol w:w="972"/>
        <w:gridCol w:w="142"/>
        <w:gridCol w:w="1538"/>
        <w:gridCol w:w="1909"/>
      </w:tblGrid>
      <w:tr w:rsidR="00D604F0" w:rsidRPr="001C0796" w14:paraId="6C2ABC22" w14:textId="77777777" w:rsidTr="000C566D">
        <w:tc>
          <w:tcPr>
            <w:tcW w:w="580" w:type="dxa"/>
            <w:shd w:val="clear" w:color="auto" w:fill="E7E6E6" w:themeFill="background2"/>
          </w:tcPr>
          <w:p w14:paraId="5F4E1945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bookmarkStart w:id="3" w:name="_Hlk84354035"/>
            <w:r>
              <w:rPr>
                <w:szCs w:val="20"/>
              </w:rPr>
              <w:t>Poz.</w:t>
            </w: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522C4515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FORMAT</w:t>
            </w: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14:paraId="07630861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Ilość przesyłek</w:t>
            </w:r>
          </w:p>
        </w:tc>
        <w:tc>
          <w:tcPr>
            <w:tcW w:w="2033" w:type="dxa"/>
            <w:shd w:val="clear" w:color="auto" w:fill="E7E6E6" w:themeFill="background2"/>
            <w:vAlign w:val="center"/>
          </w:tcPr>
          <w:p w14:paraId="7D452B3B" w14:textId="77777777" w:rsidR="00D604F0" w:rsidRPr="001C0796" w:rsidRDefault="00D604F0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Maksymalne wymiary przesyłki</w:t>
            </w:r>
          </w:p>
          <w:p w14:paraId="619866E6" w14:textId="77777777" w:rsidR="00D604F0" w:rsidRPr="001C0796" w:rsidRDefault="00D604F0" w:rsidP="00797ECB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(wys. x szer. x dł.)(w cm)</w:t>
            </w:r>
          </w:p>
        </w:tc>
        <w:tc>
          <w:tcPr>
            <w:tcW w:w="1114" w:type="dxa"/>
            <w:gridSpan w:val="2"/>
            <w:shd w:val="clear" w:color="auto" w:fill="E7E6E6" w:themeFill="background2"/>
            <w:vAlign w:val="center"/>
          </w:tcPr>
          <w:p w14:paraId="2EB0781F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śr</w:t>
            </w:r>
            <w:r>
              <w:rPr>
                <w:szCs w:val="20"/>
              </w:rPr>
              <w:t>ednia</w:t>
            </w:r>
            <w:r w:rsidRPr="001C0796">
              <w:rPr>
                <w:szCs w:val="20"/>
              </w:rPr>
              <w:t xml:space="preserve"> waga w k</w:t>
            </w:r>
            <w:r>
              <w:rPr>
                <w:szCs w:val="20"/>
              </w:rPr>
              <w:t>ilogramach</w:t>
            </w:r>
          </w:p>
        </w:tc>
        <w:tc>
          <w:tcPr>
            <w:tcW w:w="1538" w:type="dxa"/>
            <w:shd w:val="clear" w:color="auto" w:fill="E7E6E6" w:themeFill="background2"/>
          </w:tcPr>
          <w:p w14:paraId="42FD0CB0" w14:textId="77777777" w:rsidR="00D604F0" w:rsidRPr="002D2D79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>Cena brutto</w:t>
            </w:r>
          </w:p>
          <w:p w14:paraId="00DC8419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1 przesyłki </w:t>
            </w:r>
            <w:r>
              <w:rPr>
                <w:szCs w:val="20"/>
              </w:rPr>
              <w:t xml:space="preserve">w PLN </w:t>
            </w:r>
            <w:r>
              <w:rPr>
                <w:szCs w:val="20"/>
              </w:rPr>
              <w:br/>
            </w:r>
            <w:r w:rsidRPr="00AB15AD">
              <w:rPr>
                <w:color w:val="FF0000"/>
                <w:szCs w:val="20"/>
              </w:rPr>
              <w:t xml:space="preserve"> </w:t>
            </w:r>
            <w:r w:rsidRPr="00AB15AD">
              <w:rPr>
                <w:color w:val="FF0000"/>
                <w:sz w:val="16"/>
                <w:szCs w:val="16"/>
              </w:rPr>
              <w:t>Wypełnia Wykonawca</w:t>
            </w:r>
          </w:p>
        </w:tc>
        <w:tc>
          <w:tcPr>
            <w:tcW w:w="1909" w:type="dxa"/>
            <w:shd w:val="clear" w:color="auto" w:fill="E7E6E6" w:themeFill="background2"/>
          </w:tcPr>
          <w:p w14:paraId="26C4637D" w14:textId="77777777" w:rsidR="00D604F0" w:rsidRDefault="00D604F0" w:rsidP="00797ECB">
            <w:pPr>
              <w:jc w:val="both"/>
              <w:rPr>
                <w:szCs w:val="20"/>
              </w:rPr>
            </w:pPr>
            <w:r w:rsidRPr="002D2D79">
              <w:rPr>
                <w:szCs w:val="20"/>
              </w:rPr>
              <w:t xml:space="preserve">Cena brutto </w:t>
            </w:r>
            <w:r>
              <w:rPr>
                <w:szCs w:val="20"/>
              </w:rPr>
              <w:t>ogółem [iloczyn ceny jednostkowej brutto i planowanej ilości przesyłek]</w:t>
            </w:r>
          </w:p>
          <w:p w14:paraId="572972EC" w14:textId="77777777" w:rsidR="00D604F0" w:rsidRPr="001C0796" w:rsidRDefault="00D604F0" w:rsidP="00797ECB">
            <w:pPr>
              <w:jc w:val="both"/>
              <w:rPr>
                <w:szCs w:val="20"/>
              </w:rPr>
            </w:pPr>
            <w:r w:rsidRPr="00AB15AD">
              <w:rPr>
                <w:color w:val="FF0000"/>
                <w:sz w:val="18"/>
                <w:szCs w:val="18"/>
              </w:rPr>
              <w:t>Wypełnia Wykonawca</w:t>
            </w:r>
          </w:p>
        </w:tc>
      </w:tr>
      <w:tr w:rsidR="00D604F0" w:rsidRPr="001C0796" w14:paraId="36DB9B41" w14:textId="77777777" w:rsidTr="000C566D">
        <w:tc>
          <w:tcPr>
            <w:tcW w:w="580" w:type="dxa"/>
            <w:shd w:val="clear" w:color="auto" w:fill="E7E6E6" w:themeFill="background2"/>
          </w:tcPr>
          <w:p w14:paraId="3E805831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6" w:type="dxa"/>
            <w:shd w:val="clear" w:color="auto" w:fill="E7E6E6" w:themeFill="background2"/>
          </w:tcPr>
          <w:p w14:paraId="5CC422BF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shd w:val="clear" w:color="auto" w:fill="E7E6E6" w:themeFill="background2"/>
          </w:tcPr>
          <w:p w14:paraId="6B75D625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rFonts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33" w:type="dxa"/>
            <w:shd w:val="clear" w:color="auto" w:fill="E7E6E6" w:themeFill="background2"/>
          </w:tcPr>
          <w:p w14:paraId="22A544B3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4" w:type="dxa"/>
            <w:gridSpan w:val="2"/>
            <w:shd w:val="clear" w:color="auto" w:fill="E7E6E6" w:themeFill="background2"/>
          </w:tcPr>
          <w:p w14:paraId="39495939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 w:rsidRPr="00985F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38" w:type="dxa"/>
            <w:shd w:val="clear" w:color="auto" w:fill="E7E6E6" w:themeFill="background2"/>
          </w:tcPr>
          <w:p w14:paraId="4DF0C383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909" w:type="dxa"/>
            <w:shd w:val="clear" w:color="auto" w:fill="E7E6E6" w:themeFill="background2"/>
          </w:tcPr>
          <w:p w14:paraId="28895055" w14:textId="77777777" w:rsidR="00D604F0" w:rsidRPr="00985FD3" w:rsidRDefault="00D604F0" w:rsidP="00797E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Tahoma"/>
                <w:b/>
                <w:bCs/>
                <w:sz w:val="14"/>
                <w:szCs w:val="14"/>
              </w:rPr>
              <w:t>7</w:t>
            </w:r>
          </w:p>
        </w:tc>
      </w:tr>
      <w:tr w:rsidR="00D604F0" w:rsidRPr="001C0796" w14:paraId="714C8713" w14:textId="77777777" w:rsidTr="000C566D">
        <w:tc>
          <w:tcPr>
            <w:tcW w:w="580" w:type="dxa"/>
          </w:tcPr>
          <w:p w14:paraId="21DFE64E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06" w:type="dxa"/>
          </w:tcPr>
          <w:p w14:paraId="2593021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S</w:t>
            </w:r>
          </w:p>
        </w:tc>
        <w:tc>
          <w:tcPr>
            <w:tcW w:w="1121" w:type="dxa"/>
          </w:tcPr>
          <w:p w14:paraId="13C34E2C" w14:textId="6BCF72D2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7020</w:t>
            </w:r>
          </w:p>
        </w:tc>
        <w:tc>
          <w:tcPr>
            <w:tcW w:w="2033" w:type="dxa"/>
          </w:tcPr>
          <w:p w14:paraId="469ABB7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9x40x65</w:t>
            </w:r>
          </w:p>
        </w:tc>
        <w:tc>
          <w:tcPr>
            <w:tcW w:w="1114" w:type="dxa"/>
            <w:gridSpan w:val="2"/>
          </w:tcPr>
          <w:p w14:paraId="391670AA" w14:textId="35E1C0A9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1538" w:type="dxa"/>
          </w:tcPr>
          <w:p w14:paraId="2CECF895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1A094944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EB4A3D8" w14:textId="77777777" w:rsidTr="000C566D">
        <w:tc>
          <w:tcPr>
            <w:tcW w:w="580" w:type="dxa"/>
          </w:tcPr>
          <w:p w14:paraId="1FE6C7C9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06" w:type="dxa"/>
          </w:tcPr>
          <w:p w14:paraId="738B2270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M</w:t>
            </w:r>
          </w:p>
        </w:tc>
        <w:tc>
          <w:tcPr>
            <w:tcW w:w="1121" w:type="dxa"/>
          </w:tcPr>
          <w:p w14:paraId="3BB51A46" w14:textId="6D67216F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608</w:t>
            </w:r>
          </w:p>
        </w:tc>
        <w:tc>
          <w:tcPr>
            <w:tcW w:w="2033" w:type="dxa"/>
          </w:tcPr>
          <w:p w14:paraId="2DBDC560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20x40x65</w:t>
            </w:r>
          </w:p>
        </w:tc>
        <w:tc>
          <w:tcPr>
            <w:tcW w:w="1114" w:type="dxa"/>
            <w:gridSpan w:val="2"/>
          </w:tcPr>
          <w:p w14:paraId="6449B476" w14:textId="5885AC4A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4</w:t>
            </w:r>
          </w:p>
        </w:tc>
        <w:tc>
          <w:tcPr>
            <w:tcW w:w="1538" w:type="dxa"/>
          </w:tcPr>
          <w:p w14:paraId="7A9D02BB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747EC767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5A3014E1" w14:textId="77777777" w:rsidTr="000C566D">
        <w:tc>
          <w:tcPr>
            <w:tcW w:w="580" w:type="dxa"/>
          </w:tcPr>
          <w:p w14:paraId="32FE5ED3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06" w:type="dxa"/>
          </w:tcPr>
          <w:p w14:paraId="638897D2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L</w:t>
            </w:r>
          </w:p>
        </w:tc>
        <w:tc>
          <w:tcPr>
            <w:tcW w:w="1121" w:type="dxa"/>
          </w:tcPr>
          <w:p w14:paraId="0A3544F5" w14:textId="01A042BB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156</w:t>
            </w:r>
          </w:p>
        </w:tc>
        <w:tc>
          <w:tcPr>
            <w:tcW w:w="2033" w:type="dxa"/>
          </w:tcPr>
          <w:p w14:paraId="38A33389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42x40x65</w:t>
            </w:r>
          </w:p>
        </w:tc>
        <w:tc>
          <w:tcPr>
            <w:tcW w:w="1114" w:type="dxa"/>
            <w:gridSpan w:val="2"/>
          </w:tcPr>
          <w:p w14:paraId="67FCE203" w14:textId="09B1F59C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10</w:t>
            </w:r>
          </w:p>
        </w:tc>
        <w:tc>
          <w:tcPr>
            <w:tcW w:w="1538" w:type="dxa"/>
          </w:tcPr>
          <w:p w14:paraId="6B7785B9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6351F4FA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3F018FDD" w14:textId="77777777" w:rsidTr="000C566D">
        <w:tc>
          <w:tcPr>
            <w:tcW w:w="580" w:type="dxa"/>
          </w:tcPr>
          <w:p w14:paraId="019DD176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06" w:type="dxa"/>
          </w:tcPr>
          <w:p w14:paraId="1E79478E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XL</w:t>
            </w:r>
          </w:p>
        </w:tc>
        <w:tc>
          <w:tcPr>
            <w:tcW w:w="1121" w:type="dxa"/>
          </w:tcPr>
          <w:p w14:paraId="2DBAC218" w14:textId="58A6C36E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8</w:t>
            </w:r>
          </w:p>
        </w:tc>
        <w:tc>
          <w:tcPr>
            <w:tcW w:w="2033" w:type="dxa"/>
          </w:tcPr>
          <w:p w14:paraId="70B4D7D6" w14:textId="77777777" w:rsidR="00D604F0" w:rsidRPr="001C0796" w:rsidRDefault="00D604F0" w:rsidP="00D604F0">
            <w:pPr>
              <w:jc w:val="both"/>
              <w:rPr>
                <w:sz w:val="18"/>
                <w:szCs w:val="18"/>
              </w:rPr>
            </w:pPr>
            <w:r w:rsidRPr="001C0796">
              <w:rPr>
                <w:sz w:val="18"/>
                <w:szCs w:val="18"/>
              </w:rPr>
              <w:t>60x60x70</w:t>
            </w:r>
          </w:p>
        </w:tc>
        <w:tc>
          <w:tcPr>
            <w:tcW w:w="1114" w:type="dxa"/>
            <w:gridSpan w:val="2"/>
          </w:tcPr>
          <w:p w14:paraId="64C92F61" w14:textId="1C194078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18</w:t>
            </w:r>
          </w:p>
        </w:tc>
        <w:tc>
          <w:tcPr>
            <w:tcW w:w="1538" w:type="dxa"/>
          </w:tcPr>
          <w:p w14:paraId="152B7D6C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</w:tcPr>
          <w:p w14:paraId="40776244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27A9619C" w14:textId="77777777" w:rsidTr="000C566D">
        <w:tc>
          <w:tcPr>
            <w:tcW w:w="580" w:type="dxa"/>
          </w:tcPr>
          <w:p w14:paraId="39F8DDDD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06" w:type="dxa"/>
          </w:tcPr>
          <w:p w14:paraId="1B643331" w14:textId="77777777" w:rsidR="00D604F0" w:rsidRPr="001C0796" w:rsidRDefault="00D604F0" w:rsidP="00D604F0">
            <w:pPr>
              <w:jc w:val="both"/>
              <w:rPr>
                <w:szCs w:val="20"/>
              </w:rPr>
            </w:pPr>
            <w:r w:rsidRPr="001C0796">
              <w:rPr>
                <w:szCs w:val="20"/>
              </w:rPr>
              <w:t>2XL</w:t>
            </w:r>
          </w:p>
        </w:tc>
        <w:tc>
          <w:tcPr>
            <w:tcW w:w="1121" w:type="dxa"/>
          </w:tcPr>
          <w:p w14:paraId="6E0C9259" w14:textId="07CFE9B2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8</w:t>
            </w:r>
          </w:p>
        </w:tc>
        <w:tc>
          <w:tcPr>
            <w:tcW w:w="2033" w:type="dxa"/>
          </w:tcPr>
          <w:p w14:paraId="73575F55" w14:textId="77777777" w:rsidR="00D604F0" w:rsidRPr="001C0796" w:rsidRDefault="00D604F0" w:rsidP="00D604F0">
            <w:pPr>
              <w:jc w:val="both"/>
              <w:rPr>
                <w:sz w:val="16"/>
                <w:szCs w:val="16"/>
              </w:rPr>
            </w:pPr>
            <w:r w:rsidRPr="00985FD3">
              <w:rPr>
                <w:sz w:val="16"/>
                <w:szCs w:val="16"/>
              </w:rPr>
              <w:t xml:space="preserve">(wysokość + szerokość + długość)&lt;=250 cm, przy czym największy wymiar (długość) nie może przekroczyć 120 cm; </w:t>
            </w:r>
          </w:p>
        </w:tc>
        <w:tc>
          <w:tcPr>
            <w:tcW w:w="1114" w:type="dxa"/>
            <w:gridSpan w:val="2"/>
          </w:tcPr>
          <w:p w14:paraId="79F13B95" w14:textId="7B0B0BA0" w:rsidR="00D604F0" w:rsidRPr="001C0796" w:rsidRDefault="00D604F0" w:rsidP="00D604F0">
            <w:pPr>
              <w:jc w:val="both"/>
              <w:rPr>
                <w:szCs w:val="20"/>
              </w:rPr>
            </w:pPr>
            <w:r>
              <w:t>25</w:t>
            </w:r>
          </w:p>
        </w:tc>
        <w:tc>
          <w:tcPr>
            <w:tcW w:w="1538" w:type="dxa"/>
          </w:tcPr>
          <w:p w14:paraId="3687BF23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  <w:tc>
          <w:tcPr>
            <w:tcW w:w="1909" w:type="dxa"/>
            <w:tcBorders>
              <w:bottom w:val="thinThickSmallGap" w:sz="24" w:space="0" w:color="auto"/>
            </w:tcBorders>
          </w:tcPr>
          <w:p w14:paraId="10BC6CDF" w14:textId="77777777" w:rsidR="00D604F0" w:rsidRPr="001C0796" w:rsidRDefault="00D604F0" w:rsidP="00D604F0">
            <w:pPr>
              <w:jc w:val="both"/>
              <w:rPr>
                <w:szCs w:val="20"/>
              </w:rPr>
            </w:pPr>
          </w:p>
        </w:tc>
      </w:tr>
      <w:tr w:rsidR="00D604F0" w:rsidRPr="001C0796" w14:paraId="15866B4F" w14:textId="77777777" w:rsidTr="000C566D">
        <w:tc>
          <w:tcPr>
            <w:tcW w:w="5812" w:type="dxa"/>
            <w:gridSpan w:val="5"/>
            <w:tcBorders>
              <w:right w:val="thinThickSmallGap" w:sz="24" w:space="0" w:color="auto"/>
            </w:tcBorders>
          </w:tcPr>
          <w:p w14:paraId="36CAD9EA" w14:textId="7A0ED9AB" w:rsidR="00D604F0" w:rsidRPr="00985FD3" w:rsidRDefault="00622643" w:rsidP="00797EC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                           </w:t>
            </w:r>
            <w:r w:rsidR="000C566D" w:rsidRPr="000C566D">
              <w:rPr>
                <w:b/>
                <w:sz w:val="18"/>
                <w:szCs w:val="18"/>
              </w:rPr>
              <w:t>Łącznia CENA OFERTY W CZĘŚCI 2 wynosi:</w:t>
            </w:r>
          </w:p>
        </w:tc>
        <w:tc>
          <w:tcPr>
            <w:tcW w:w="1680" w:type="dxa"/>
            <w:gridSpan w:val="2"/>
            <w:tcBorders>
              <w:right w:val="thinThickSmallGap" w:sz="24" w:space="0" w:color="auto"/>
            </w:tcBorders>
          </w:tcPr>
          <w:p w14:paraId="281252CC" w14:textId="0D0CC943" w:rsidR="00D604F0" w:rsidRPr="000C566D" w:rsidRDefault="00D604F0" w:rsidP="000C566D">
            <w:pPr>
              <w:ind w:left="-110"/>
              <w:jc w:val="right"/>
              <w:rPr>
                <w:sz w:val="14"/>
                <w:szCs w:val="14"/>
              </w:rPr>
            </w:pPr>
            <w:r w:rsidRPr="000C566D">
              <w:rPr>
                <w:sz w:val="14"/>
                <w:szCs w:val="14"/>
              </w:rPr>
              <w:t>Razem ( suma poz. 1-5)</w:t>
            </w: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FF2DA1" w14:textId="77777777" w:rsidR="00D604F0" w:rsidRPr="001C0796" w:rsidRDefault="00D604F0" w:rsidP="00797ECB">
            <w:pPr>
              <w:jc w:val="both"/>
              <w:rPr>
                <w:szCs w:val="20"/>
              </w:rPr>
            </w:pPr>
          </w:p>
        </w:tc>
      </w:tr>
    </w:tbl>
    <w:p w14:paraId="026186D3" w14:textId="39728FEA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7B07E0D7" w14:textId="77777777" w:rsidR="00D604F0" w:rsidRDefault="00D604F0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3D7D0E9F" w14:textId="77777777" w:rsidR="00712B7A" w:rsidRPr="00AA72A9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AA72A9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06D9783C" w14:textId="39AC75E0" w:rsidR="006C4B16" w:rsidRPr="006C4B16" w:rsidRDefault="006C4B16" w:rsidP="006C4B16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 xml:space="preserve">Oświadczamy, że zrealizujemy zamówienie zgodnie z zapisami SWZ. </w:t>
      </w:r>
    </w:p>
    <w:p w14:paraId="61ACC4DA" w14:textId="0F15D096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52EFCA2E" w14:textId="77777777" w:rsidR="00AB6222" w:rsidRDefault="00AB622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316C1775" w14:textId="77777777" w:rsid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bCs/>
          <w:sz w:val="18"/>
          <w:szCs w:val="18"/>
        </w:rPr>
        <w:t>Oświadczam, że wyżej wskazana cena brutto oferty na daną część zamówienia obejmuje cały jego zakres określony w SWZ i jej załącznikach, uwzględnia wszystkie wymagane opłaty oraz podatki (w tym podatek VAT) i koszty  Zamawiającego i Wykonawcy  niezbędne do zrealizowania całości przedmiotu zamówienia, bez względu na okoliczności i źródła ich powstania.</w:t>
      </w:r>
    </w:p>
    <w:p w14:paraId="65C8BFF9" w14:textId="20612F83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</w:t>
      </w:r>
      <w:r w:rsidRPr="00AA72A9">
        <w:rPr>
          <w:rFonts w:cs="Tahoma"/>
          <w:b/>
          <w:bCs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akceptuję wymagane przez Zamawiającego terminy wykonania przedmiotu zamówienia określone w załączniku nr 1 do SWZ.</w:t>
      </w:r>
    </w:p>
    <w:p w14:paraId="786B52FE" w14:textId="77777777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lastRenderedPageBreak/>
        <w:t>Oświadczam, że zapoznałem/</w:t>
      </w:r>
      <w:proofErr w:type="spellStart"/>
      <w:r w:rsidRPr="00AA72A9">
        <w:rPr>
          <w:rFonts w:cs="Tahoma"/>
          <w:sz w:val="18"/>
          <w:szCs w:val="18"/>
        </w:rPr>
        <w:t>am</w:t>
      </w:r>
      <w:proofErr w:type="spellEnd"/>
      <w:r w:rsidRPr="00AA72A9">
        <w:rPr>
          <w:rFonts w:cs="Tahoma"/>
          <w:sz w:val="18"/>
          <w:szCs w:val="18"/>
        </w:rPr>
        <w:t xml:space="preserve"> się z SWZ i nie wnoszę do niej zastrzeżeń oraz zdobyłem/łam niezbędne informacje do przygotowania oferty.</w:t>
      </w:r>
    </w:p>
    <w:p w14:paraId="4AA44417" w14:textId="3D80B534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jestem związany niniejszą ofertą przez okres 30 dni , tj. do dnia </w:t>
      </w:r>
      <w:r w:rsidR="00451BF3">
        <w:rPr>
          <w:rFonts w:cs="Tahoma"/>
          <w:sz w:val="18"/>
          <w:szCs w:val="18"/>
        </w:rPr>
        <w:t xml:space="preserve">wskazanego w rozdziale </w:t>
      </w:r>
      <w:r w:rsidR="00FF270B">
        <w:rPr>
          <w:rFonts w:cs="Tahoma"/>
          <w:sz w:val="18"/>
          <w:szCs w:val="18"/>
        </w:rPr>
        <w:t xml:space="preserve">XIII </w:t>
      </w:r>
      <w:r w:rsidR="00451BF3">
        <w:rPr>
          <w:rFonts w:cs="Tahoma"/>
          <w:sz w:val="18"/>
          <w:szCs w:val="18"/>
        </w:rPr>
        <w:t>SWZ</w:t>
      </w:r>
    </w:p>
    <w:p w14:paraId="7F3D50D6" w14:textId="77777777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Akceptuję przedstawione w SWZ istotne postanowienia umowne i we wskazanym przez Zamawiającego terminie zobowiązujemy się do jej podpisania, na określonych w niej warunkach, w miejscu i terminie wyznaczonym przez Zamawiającego.</w:t>
      </w:r>
    </w:p>
    <w:p w14:paraId="617CD40B" w14:textId="0460C331" w:rsidR="00AA72A9" w:rsidRPr="003C2BE8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i akceptuję zasady wyboru najkorzystniejszej oferty,  które opisano w SWZ </w:t>
      </w:r>
      <w:r w:rsidR="00891CF2">
        <w:rPr>
          <w:rFonts w:cs="Tahoma"/>
          <w:sz w:val="18"/>
          <w:szCs w:val="18"/>
        </w:rPr>
        <w:t>–</w:t>
      </w:r>
      <w:r w:rsidRPr="00AA72A9">
        <w:rPr>
          <w:rFonts w:cs="Tahoma"/>
          <w:sz w:val="18"/>
          <w:szCs w:val="18"/>
        </w:rPr>
        <w:t xml:space="preserve"> rozdział</w:t>
      </w:r>
      <w:r w:rsidR="00891CF2">
        <w:rPr>
          <w:rFonts w:cs="Tahoma"/>
          <w:sz w:val="18"/>
          <w:szCs w:val="18"/>
        </w:rPr>
        <w:t xml:space="preserve"> XVII</w:t>
      </w:r>
    </w:p>
    <w:p w14:paraId="04686AAB" w14:textId="122193EC" w:rsidR="003C2BE8" w:rsidRPr="003C2BE8" w:rsidRDefault="003C2BE8" w:rsidP="003C2BE8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Oświadczam, że osoby wykonujące niżej wymienione czynności </w:t>
      </w:r>
      <w:r w:rsidRPr="003C2BE8">
        <w:rPr>
          <w:rFonts w:cs="Tahoma"/>
          <w:sz w:val="18"/>
          <w:szCs w:val="18"/>
        </w:rPr>
        <w:t>w trakcie realizacji zamówienia:</w:t>
      </w:r>
    </w:p>
    <w:p w14:paraId="34D0E688" w14:textId="7D6CB421" w:rsidR="003C2BE8" w:rsidRPr="003C2BE8" w:rsidRDefault="003C2BE8" w:rsidP="003C2BE8">
      <w:pPr>
        <w:pStyle w:val="Akapitzlist"/>
        <w:numPr>
          <w:ilvl w:val="0"/>
          <w:numId w:val="34"/>
        </w:numPr>
        <w:spacing w:after="200" w:line="276" w:lineRule="auto"/>
        <w:ind w:left="1418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>koordynacja i nadzór nad kurierami realizującymi przedmiot zamówienia w zakresie odbioru, przewozu</w:t>
      </w:r>
      <w:r w:rsidR="00EA5E75">
        <w:rPr>
          <w:rFonts w:cs="Tahoma"/>
          <w:bCs/>
          <w:sz w:val="18"/>
          <w:szCs w:val="18"/>
        </w:rPr>
        <w:br/>
      </w:r>
      <w:r w:rsidRPr="003C2BE8">
        <w:rPr>
          <w:rFonts w:cs="Tahoma"/>
          <w:bCs/>
          <w:sz w:val="18"/>
          <w:szCs w:val="18"/>
        </w:rPr>
        <w:t xml:space="preserve">i dostarczenia przesyłek </w:t>
      </w:r>
      <w:r w:rsidR="00032843">
        <w:rPr>
          <w:rFonts w:cs="Tahoma"/>
          <w:bCs/>
          <w:sz w:val="18"/>
          <w:szCs w:val="18"/>
        </w:rPr>
        <w:t>(część 1 i 2)</w:t>
      </w:r>
      <w:r w:rsidRPr="003C2BE8">
        <w:rPr>
          <w:rFonts w:cs="Tahoma"/>
          <w:bCs/>
          <w:sz w:val="18"/>
          <w:szCs w:val="18"/>
        </w:rPr>
        <w:t>– min. 1 osoba</w:t>
      </w:r>
    </w:p>
    <w:p w14:paraId="4D28C307" w14:textId="7C24EDB5" w:rsidR="003C2BE8" w:rsidRPr="003C2BE8" w:rsidRDefault="003C2BE8" w:rsidP="003C2BE8">
      <w:pPr>
        <w:pStyle w:val="Akapitzlist"/>
        <w:numPr>
          <w:ilvl w:val="0"/>
          <w:numId w:val="34"/>
        </w:numPr>
        <w:spacing w:after="200" w:line="276" w:lineRule="auto"/>
        <w:ind w:left="1418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>usługi  kurierskie polegające na odbiorze przesyłek chronionych przed nieuprawnionym ujawnieniem ze szkół podstawowych, szkół ponadpodstawowych, szkół policealnych i innych ośrodków egzaminacyjnych województw pomorskiego i kujawsko-pomorskiego, przewozie i doręczeniu ich do Okręgowej Komisji Egzaminacyjnej</w:t>
      </w:r>
      <w:r w:rsidR="00032843">
        <w:rPr>
          <w:rFonts w:cs="Tahoma"/>
          <w:bCs/>
          <w:sz w:val="18"/>
          <w:szCs w:val="18"/>
        </w:rPr>
        <w:t xml:space="preserve"> (część 1)</w:t>
      </w:r>
      <w:r w:rsidRPr="003C2BE8">
        <w:rPr>
          <w:rFonts w:cs="Tahoma"/>
          <w:bCs/>
          <w:sz w:val="18"/>
          <w:szCs w:val="18"/>
        </w:rPr>
        <w:t>- min. 5 osób</w:t>
      </w:r>
    </w:p>
    <w:p w14:paraId="669555B5" w14:textId="66FE4D89" w:rsidR="003C2BE8" w:rsidRDefault="003C2BE8" w:rsidP="003C2BE8">
      <w:pPr>
        <w:pStyle w:val="Akapitzlist"/>
        <w:numPr>
          <w:ilvl w:val="0"/>
          <w:numId w:val="34"/>
        </w:numPr>
        <w:spacing w:after="200" w:line="276" w:lineRule="auto"/>
        <w:ind w:left="1418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usług kurierskich na obszarze min. województw pomorskiego i kujawsko-pomorskiego </w:t>
      </w:r>
      <w:r w:rsidR="00032843">
        <w:rPr>
          <w:rFonts w:cs="Tahoma"/>
          <w:bCs/>
          <w:sz w:val="18"/>
          <w:szCs w:val="18"/>
        </w:rPr>
        <w:t xml:space="preserve">(część 2) </w:t>
      </w:r>
      <w:r w:rsidR="00032843">
        <w:rPr>
          <w:rFonts w:cs="Tahoma"/>
          <w:bCs/>
          <w:sz w:val="18"/>
          <w:szCs w:val="18"/>
        </w:rPr>
        <w:br/>
      </w:r>
      <w:r w:rsidRPr="003C2BE8">
        <w:rPr>
          <w:rFonts w:cs="Tahoma"/>
          <w:bCs/>
          <w:sz w:val="18"/>
          <w:szCs w:val="18"/>
        </w:rPr>
        <w:t>– min. 5 osób.</w:t>
      </w:r>
    </w:p>
    <w:p w14:paraId="73D318B9" w14:textId="252EF46E" w:rsidR="003C2BE8" w:rsidRPr="003C2BE8" w:rsidRDefault="003C2BE8" w:rsidP="003C2BE8">
      <w:pPr>
        <w:pStyle w:val="Akapitzlist"/>
        <w:spacing w:after="200" w:line="276" w:lineRule="auto"/>
        <w:ind w:left="1004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będą zatrudnione na umowę o pracę </w:t>
      </w:r>
      <w:r>
        <w:rPr>
          <w:rFonts w:cs="Tahoma"/>
          <w:bCs/>
          <w:sz w:val="18"/>
          <w:szCs w:val="18"/>
        </w:rPr>
        <w:t xml:space="preserve">przez cały okres świadczenia usług na rzecz </w:t>
      </w:r>
      <w:r w:rsidR="00EA5E75">
        <w:rPr>
          <w:rFonts w:cs="Tahoma"/>
          <w:bCs/>
          <w:sz w:val="18"/>
          <w:szCs w:val="18"/>
        </w:rPr>
        <w:t>Zamawiającego</w:t>
      </w:r>
      <w:r>
        <w:rPr>
          <w:rFonts w:cs="Tahoma"/>
          <w:bCs/>
          <w:sz w:val="18"/>
          <w:szCs w:val="18"/>
        </w:rPr>
        <w:t>.</w:t>
      </w:r>
      <w:r w:rsidRPr="003C2BE8">
        <w:rPr>
          <w:rFonts w:cs="Tahoma"/>
          <w:bCs/>
          <w:sz w:val="18"/>
          <w:szCs w:val="18"/>
        </w:rPr>
        <w:t xml:space="preserve"> </w:t>
      </w:r>
    </w:p>
    <w:p w14:paraId="00786ACB" w14:textId="46B491C8" w:rsidR="00AA72A9" w:rsidRPr="00AA72A9" w:rsidRDefault="00AA72A9" w:rsidP="00AA72A9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przy realizacji zamówienia  </w:t>
      </w:r>
      <w:r w:rsidRPr="003C2BE8">
        <w:rPr>
          <w:rFonts w:cs="Tahoma"/>
          <w:b/>
          <w:bCs/>
          <w:sz w:val="18"/>
          <w:szCs w:val="18"/>
        </w:rPr>
        <w:t>nie będę/będę</w:t>
      </w:r>
      <w:r w:rsidRPr="00AA72A9">
        <w:rPr>
          <w:rFonts w:cs="Tahoma"/>
          <w:sz w:val="18"/>
          <w:szCs w:val="18"/>
        </w:rPr>
        <w:t xml:space="preserve"> </w:t>
      </w:r>
      <w:r>
        <w:rPr>
          <w:rStyle w:val="Odwoanieprzypisudolnego"/>
          <w:rFonts w:cs="Tahoma"/>
          <w:sz w:val="18"/>
          <w:szCs w:val="18"/>
        </w:rPr>
        <w:footnoteReference w:id="6"/>
      </w:r>
      <w:r w:rsidRPr="00AA72A9">
        <w:rPr>
          <w:rFonts w:cs="Tahoma"/>
          <w:sz w:val="18"/>
          <w:szCs w:val="18"/>
        </w:rPr>
        <w:t xml:space="preserve"> </w:t>
      </w:r>
      <w:r w:rsidRPr="003C2BE8">
        <w:rPr>
          <w:rFonts w:cs="Tahoma"/>
          <w:b/>
          <w:bCs/>
          <w:sz w:val="18"/>
          <w:szCs w:val="18"/>
        </w:rPr>
        <w:t>korzystał</w:t>
      </w:r>
      <w:r w:rsidRPr="00AA72A9">
        <w:rPr>
          <w:rFonts w:cs="Tahoma"/>
          <w:sz w:val="18"/>
          <w:szCs w:val="18"/>
        </w:rPr>
        <w:t xml:space="preserve"> z nw. </w:t>
      </w:r>
      <w:r w:rsidRPr="00AA72A9">
        <w:rPr>
          <w:rFonts w:cs="Tahoma"/>
          <w:b/>
          <w:bCs/>
          <w:sz w:val="18"/>
          <w:szCs w:val="18"/>
        </w:rPr>
        <w:t>podwykonawców</w:t>
      </w:r>
      <w:r w:rsidRPr="00AA72A9">
        <w:rPr>
          <w:rFonts w:cs="Tahoma"/>
          <w:sz w:val="18"/>
          <w:szCs w:val="18"/>
        </w:rPr>
        <w:t xml:space="preserve"> w zakres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wypełnić jeśli dotyczy).</w:t>
      </w:r>
    </w:p>
    <w:p w14:paraId="26A5A21F" w14:textId="32100A4C" w:rsidR="00AA72A9" w:rsidRPr="00A27F64" w:rsidRDefault="00AA72A9" w:rsidP="00AA72A9">
      <w:pPr>
        <w:rPr>
          <w:rFonts w:ascii="Arial" w:hAnsi="Arial" w:cs="Arial"/>
          <w:color w:val="000000" w:themeColor="text1"/>
          <w:szCs w:val="20"/>
          <w:vertAlign w:val="superscript"/>
        </w:rPr>
      </w:pP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Podać części zamówienia, których wykonanie </w:t>
      </w: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Wykonawca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zamierza powierzyć podwykonawcom oraz 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 xml:space="preserve">podać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>nazw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>y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 podwykonawców, o ile są znani już na etapie składania oferty.</w:t>
      </w:r>
    </w:p>
    <w:p w14:paraId="3B4957D4" w14:textId="77777777" w:rsidR="00AA72A9" w:rsidRDefault="00AA72A9" w:rsidP="00AA72A9">
      <w:pPr>
        <w:ind w:left="360"/>
        <w:rPr>
          <w:rFonts w:cs="Tahoma"/>
          <w:sz w:val="18"/>
          <w:szCs w:val="18"/>
        </w:rPr>
      </w:pPr>
    </w:p>
    <w:p w14:paraId="1A140501" w14:textId="69EBBB28" w:rsidR="00AA72A9" w:rsidRPr="000B175C" w:rsidRDefault="00AA72A9" w:rsidP="000B175C">
      <w:pPr>
        <w:pStyle w:val="Akapitzlist"/>
        <w:numPr>
          <w:ilvl w:val="0"/>
          <w:numId w:val="24"/>
        </w:numPr>
        <w:rPr>
          <w:rFonts w:cs="Tahoma"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z zapisami </w:t>
      </w:r>
      <w:r w:rsidR="00483665">
        <w:rPr>
          <w:rFonts w:cs="Tahoma"/>
          <w:sz w:val="18"/>
          <w:szCs w:val="18"/>
        </w:rPr>
        <w:t>obowiązku informacyjnego dotyczącego przetwarzania danych osób fizycznych [ rozdział XXV SWZ] w</w:t>
      </w:r>
      <w:r w:rsidR="00653CD8">
        <w:rPr>
          <w:rFonts w:cs="Tahoma"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związku z prowadzeniem niniejszego postępowania.</w:t>
      </w:r>
      <w:r w:rsidRPr="000B175C">
        <w:rPr>
          <w:rFonts w:ascii="Arial" w:eastAsia="Arial" w:hAnsi="Arial" w:cs="Arial"/>
          <w:i/>
          <w:sz w:val="16"/>
          <w:szCs w:val="16"/>
          <w:vertAlign w:val="superscript"/>
          <w:lang w:eastAsia="zh-CN"/>
        </w:rPr>
        <w:t xml:space="preserve"> </w:t>
      </w:r>
    </w:p>
    <w:p w14:paraId="53CD07E6" w14:textId="7BB4D366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31EEFE1" w14:textId="77777777" w:rsidR="00AA72A9" w:rsidRDefault="00AA72A9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1244E356" w14:textId="77777777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E708A09" w14:textId="69AF3A6E" w:rsidR="00E92252" w:rsidRPr="00E171F3" w:rsidRDefault="00E92252" w:rsidP="00E92252">
      <w:pPr>
        <w:jc w:val="both"/>
        <w:rPr>
          <w:rFonts w:ascii="Arial" w:eastAsia="Times New Roman" w:hAnsi="Arial" w:cs="Arial"/>
          <w:b/>
          <w:szCs w:val="20"/>
        </w:rPr>
      </w:pPr>
      <w:bookmarkStart w:id="4" w:name="_Hlk89509391"/>
      <w:r w:rsidRPr="00E171F3">
        <w:rPr>
          <w:rFonts w:ascii="Arial" w:eastAsia="Times New Roman" w:hAnsi="Arial" w:cs="Arial"/>
          <w:b/>
          <w:color w:val="FF0000"/>
          <w:szCs w:val="20"/>
        </w:rPr>
        <w:t xml:space="preserve">PLIK NALEŻY SPORZĄDZIĆ W POSTACI ELEKTRONICZNEJ (nie drukować) oraz PODPISAĆ KWALIFIKOWANYM PODPISEM ELEKTRONICZNYM LUB PODPISEM ZAUFANYM LUB PODPISEM OSOBISTYM (e- dowód) PRZEZ </w:t>
      </w:r>
      <w:r>
        <w:rPr>
          <w:rFonts w:ascii="Arial" w:eastAsia="Times New Roman" w:hAnsi="Arial" w:cs="Arial"/>
          <w:b/>
          <w:color w:val="FF0000"/>
          <w:szCs w:val="20"/>
        </w:rPr>
        <w:t xml:space="preserve"> WYKONAWCĘ lub </w:t>
      </w:r>
      <w:r w:rsidRPr="00E171F3">
        <w:rPr>
          <w:rFonts w:ascii="Arial" w:eastAsia="Times New Roman" w:hAnsi="Arial" w:cs="Arial"/>
          <w:b/>
          <w:color w:val="FF0000"/>
          <w:szCs w:val="20"/>
        </w:rPr>
        <w:t>OSOBĘ/OSOBY UPRAWNIONĄ/-NE DO SKŁADANIA OŚWIADCZEŃ WOLI.</w:t>
      </w:r>
    </w:p>
    <w:bookmarkEnd w:id="3"/>
    <w:bookmarkEnd w:id="4"/>
    <w:p w14:paraId="07544D15" w14:textId="77777777" w:rsidR="007000C9" w:rsidRDefault="007000C9">
      <w:pPr>
        <w:jc w:val="both"/>
        <w:rPr>
          <w:szCs w:val="20"/>
        </w:rPr>
      </w:pPr>
    </w:p>
    <w:sectPr w:rsidR="007000C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7656" w14:textId="77777777" w:rsidR="003D6983" w:rsidRDefault="003D6983" w:rsidP="00A551E6">
      <w:r>
        <w:separator/>
      </w:r>
    </w:p>
  </w:endnote>
  <w:endnote w:type="continuationSeparator" w:id="0">
    <w:p w14:paraId="10AD6DAD" w14:textId="77777777" w:rsidR="003D6983" w:rsidRDefault="003D6983" w:rsidP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FD80" w14:textId="77777777" w:rsidR="003D6983" w:rsidRDefault="003D6983" w:rsidP="00A551E6">
      <w:r>
        <w:separator/>
      </w:r>
    </w:p>
  </w:footnote>
  <w:footnote w:type="continuationSeparator" w:id="0">
    <w:p w14:paraId="1B41480A" w14:textId="77777777" w:rsidR="003D6983" w:rsidRDefault="003D6983" w:rsidP="00A551E6">
      <w:r>
        <w:continuationSeparator/>
      </w:r>
    </w:p>
  </w:footnote>
  <w:footnote w:id="1">
    <w:p w14:paraId="27ADFC25" w14:textId="62EC2284" w:rsidR="00AB6222" w:rsidRPr="00AB6222" w:rsidRDefault="00AB622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Wskazać lidera oraz dane wszystkich Wykonawców ubiegających się o realizację zamówienia</w:t>
      </w:r>
      <w:r>
        <w:rPr>
          <w:sz w:val="16"/>
          <w:szCs w:val="16"/>
        </w:rPr>
        <w:t>( jeśli dotyczy)</w:t>
      </w:r>
    </w:p>
  </w:footnote>
  <w:footnote w:id="2">
    <w:p w14:paraId="29DACFA8" w14:textId="77777777" w:rsidR="00712B7A" w:rsidRPr="007A333E" w:rsidRDefault="00712B7A" w:rsidP="00712B7A">
      <w:pPr>
        <w:pStyle w:val="Tekstprzypisudolnego"/>
        <w:rPr>
          <w:sz w:val="16"/>
          <w:szCs w:val="16"/>
        </w:rPr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Zaznaczyć prawidłowe</w:t>
      </w:r>
    </w:p>
  </w:footnote>
  <w:footnote w:id="3">
    <w:p w14:paraId="4A5D2E7B" w14:textId="77777777" w:rsidR="00712B7A" w:rsidRPr="007A333E" w:rsidRDefault="00712B7A" w:rsidP="00712B7A">
      <w:pPr>
        <w:pStyle w:val="Tekstprzypisudolnego"/>
        <w:rPr>
          <w:sz w:val="16"/>
          <w:szCs w:val="16"/>
        </w:rPr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Niepotrzebne skreślić</w:t>
      </w:r>
    </w:p>
  </w:footnote>
  <w:footnote w:id="4">
    <w:p w14:paraId="73CD0557" w14:textId="77777777" w:rsidR="00712B7A" w:rsidRDefault="00712B7A" w:rsidP="00712B7A">
      <w:pPr>
        <w:pStyle w:val="Tekstprzypisudolnego"/>
      </w:pPr>
      <w:r w:rsidRPr="007A333E">
        <w:rPr>
          <w:rStyle w:val="Odwoanieprzypisudolnego"/>
          <w:sz w:val="16"/>
          <w:szCs w:val="16"/>
        </w:rPr>
        <w:footnoteRef/>
      </w:r>
      <w:r w:rsidRPr="007A333E">
        <w:rPr>
          <w:sz w:val="16"/>
          <w:szCs w:val="16"/>
        </w:rPr>
        <w:t xml:space="preserve"> Zaznaczyć prawidłowe</w:t>
      </w:r>
    </w:p>
  </w:footnote>
  <w:footnote w:id="5">
    <w:p w14:paraId="1A846DEE" w14:textId="3F9B1E99" w:rsidR="00AB6222" w:rsidRDefault="00AB6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222">
        <w:rPr>
          <w:sz w:val="16"/>
          <w:szCs w:val="16"/>
        </w:rPr>
        <w:t>W przypadku Wykonawców wspólnie ubiegających się o zamówienie należy podać NIP, każdego z Wykonawców</w:t>
      </w:r>
    </w:p>
  </w:footnote>
  <w:footnote w:id="6">
    <w:p w14:paraId="33AB63E9" w14:textId="28755EBF" w:rsidR="00AA72A9" w:rsidRPr="000B175C" w:rsidRDefault="00AA72A9" w:rsidP="00AA72A9">
      <w:pPr>
        <w:pStyle w:val="Tekstprzypisudolnego"/>
        <w:rPr>
          <w:sz w:val="16"/>
          <w:szCs w:val="16"/>
        </w:rPr>
      </w:pPr>
      <w:r w:rsidRPr="00A27F64">
        <w:rPr>
          <w:sz w:val="16"/>
          <w:szCs w:val="16"/>
          <w:vertAlign w:val="superscript"/>
        </w:rPr>
        <w:footnoteRef/>
      </w:r>
      <w:r w:rsidRPr="00A27F64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6" w15:restartNumberingAfterBreak="0">
    <w:nsid w:val="00000007"/>
    <w:multiLevelType w:val="multilevel"/>
    <w:tmpl w:val="B2D2B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27783"/>
    <w:multiLevelType w:val="hybridMultilevel"/>
    <w:tmpl w:val="FD6E2FC2"/>
    <w:lvl w:ilvl="0" w:tplc="049C5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5D20896"/>
    <w:multiLevelType w:val="multilevel"/>
    <w:tmpl w:val="0F4C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6075A9"/>
    <w:multiLevelType w:val="hybridMultilevel"/>
    <w:tmpl w:val="547220FE"/>
    <w:lvl w:ilvl="0" w:tplc="227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6603B"/>
    <w:multiLevelType w:val="hybridMultilevel"/>
    <w:tmpl w:val="78BA0C0C"/>
    <w:lvl w:ilvl="0" w:tplc="CBBC6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146F0CFA"/>
    <w:multiLevelType w:val="multilevel"/>
    <w:tmpl w:val="169C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1F4A049A"/>
    <w:multiLevelType w:val="multilevel"/>
    <w:tmpl w:val="6D6AD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0947740"/>
    <w:multiLevelType w:val="hybridMultilevel"/>
    <w:tmpl w:val="1F869DCE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23601"/>
    <w:multiLevelType w:val="hybridMultilevel"/>
    <w:tmpl w:val="EF6CBABE"/>
    <w:lvl w:ilvl="0" w:tplc="1E02AC8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813AF"/>
    <w:multiLevelType w:val="hybridMultilevel"/>
    <w:tmpl w:val="CA0823E6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A1442"/>
    <w:multiLevelType w:val="hybridMultilevel"/>
    <w:tmpl w:val="B540E518"/>
    <w:lvl w:ilvl="0" w:tplc="AEAC92F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56170"/>
    <w:multiLevelType w:val="hybridMultilevel"/>
    <w:tmpl w:val="A1048C86"/>
    <w:lvl w:ilvl="0" w:tplc="61F09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0755A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57D0"/>
    <w:multiLevelType w:val="hybridMultilevel"/>
    <w:tmpl w:val="47F29010"/>
    <w:lvl w:ilvl="0" w:tplc="5302DF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6873"/>
    <w:multiLevelType w:val="hybridMultilevel"/>
    <w:tmpl w:val="9AAC1F36"/>
    <w:lvl w:ilvl="0" w:tplc="512EBE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340"/>
    <w:multiLevelType w:val="hybridMultilevel"/>
    <w:tmpl w:val="976A2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305B4"/>
    <w:multiLevelType w:val="hybridMultilevel"/>
    <w:tmpl w:val="544C3C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0A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54A3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02ECB"/>
    <w:multiLevelType w:val="hybridMultilevel"/>
    <w:tmpl w:val="1F86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245C"/>
    <w:multiLevelType w:val="hybridMultilevel"/>
    <w:tmpl w:val="0888BF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4600B"/>
    <w:multiLevelType w:val="hybridMultilevel"/>
    <w:tmpl w:val="AE9C1936"/>
    <w:lvl w:ilvl="0" w:tplc="512EBE8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B01578"/>
    <w:multiLevelType w:val="hybridMultilevel"/>
    <w:tmpl w:val="901A9A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51E67"/>
    <w:multiLevelType w:val="hybridMultilevel"/>
    <w:tmpl w:val="0434AB2A"/>
    <w:lvl w:ilvl="0" w:tplc="A6E6419A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5285B7A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3"/>
  </w:num>
  <w:num w:numId="14">
    <w:abstractNumId w:val="33"/>
  </w:num>
  <w:num w:numId="15">
    <w:abstractNumId w:val="30"/>
  </w:num>
  <w:num w:numId="16">
    <w:abstractNumId w:val="14"/>
  </w:num>
  <w:num w:numId="17">
    <w:abstractNumId w:val="32"/>
  </w:num>
  <w:num w:numId="18">
    <w:abstractNumId w:val="21"/>
  </w:num>
  <w:num w:numId="19">
    <w:abstractNumId w:val="17"/>
  </w:num>
  <w:num w:numId="20">
    <w:abstractNumId w:val="23"/>
  </w:num>
  <w:num w:numId="21">
    <w:abstractNumId w:val="28"/>
  </w:num>
  <w:num w:numId="22">
    <w:abstractNumId w:val="24"/>
  </w:num>
  <w:num w:numId="23">
    <w:abstractNumId w:val="26"/>
  </w:num>
  <w:num w:numId="24">
    <w:abstractNumId w:val="18"/>
  </w:num>
  <w:num w:numId="25">
    <w:abstractNumId w:val="29"/>
  </w:num>
  <w:num w:numId="26">
    <w:abstractNumId w:val="16"/>
  </w:num>
  <w:num w:numId="27">
    <w:abstractNumId w:val="25"/>
  </w:num>
  <w:num w:numId="28">
    <w:abstractNumId w:val="31"/>
  </w:num>
  <w:num w:numId="29">
    <w:abstractNumId w:val="12"/>
  </w:num>
  <w:num w:numId="30">
    <w:abstractNumId w:val="15"/>
  </w:num>
  <w:num w:numId="31">
    <w:abstractNumId w:val="11"/>
  </w:num>
  <w:num w:numId="32">
    <w:abstractNumId w:val="20"/>
  </w:num>
  <w:num w:numId="33">
    <w:abstractNumId w:val="19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7F"/>
    <w:rsid w:val="00001B57"/>
    <w:rsid w:val="00004085"/>
    <w:rsid w:val="00004CCA"/>
    <w:rsid w:val="00006BA8"/>
    <w:rsid w:val="0002369E"/>
    <w:rsid w:val="0002602B"/>
    <w:rsid w:val="00032843"/>
    <w:rsid w:val="00032E36"/>
    <w:rsid w:val="00037943"/>
    <w:rsid w:val="0004293F"/>
    <w:rsid w:val="00042C4E"/>
    <w:rsid w:val="00046120"/>
    <w:rsid w:val="000504B0"/>
    <w:rsid w:val="000515DC"/>
    <w:rsid w:val="000711DF"/>
    <w:rsid w:val="00080603"/>
    <w:rsid w:val="000830F3"/>
    <w:rsid w:val="00090A24"/>
    <w:rsid w:val="00094068"/>
    <w:rsid w:val="000977E3"/>
    <w:rsid w:val="000A374C"/>
    <w:rsid w:val="000A46D7"/>
    <w:rsid w:val="000B0265"/>
    <w:rsid w:val="000B175C"/>
    <w:rsid w:val="000B7BBB"/>
    <w:rsid w:val="000C26A1"/>
    <w:rsid w:val="000C566D"/>
    <w:rsid w:val="000D2377"/>
    <w:rsid w:val="000F512E"/>
    <w:rsid w:val="000F587B"/>
    <w:rsid w:val="0010128F"/>
    <w:rsid w:val="001017C2"/>
    <w:rsid w:val="00112A6E"/>
    <w:rsid w:val="00116059"/>
    <w:rsid w:val="00127C30"/>
    <w:rsid w:val="001314FC"/>
    <w:rsid w:val="00137877"/>
    <w:rsid w:val="00141BDA"/>
    <w:rsid w:val="00144AAD"/>
    <w:rsid w:val="00150463"/>
    <w:rsid w:val="00152055"/>
    <w:rsid w:val="00152572"/>
    <w:rsid w:val="00163E3A"/>
    <w:rsid w:val="0016680E"/>
    <w:rsid w:val="0017148E"/>
    <w:rsid w:val="0019070B"/>
    <w:rsid w:val="00191AE9"/>
    <w:rsid w:val="001C0796"/>
    <w:rsid w:val="001C2E0D"/>
    <w:rsid w:val="001C6107"/>
    <w:rsid w:val="001C74F4"/>
    <w:rsid w:val="001F79F8"/>
    <w:rsid w:val="002021B0"/>
    <w:rsid w:val="00212F00"/>
    <w:rsid w:val="002213AF"/>
    <w:rsid w:val="002220FE"/>
    <w:rsid w:val="00223A22"/>
    <w:rsid w:val="00237F0C"/>
    <w:rsid w:val="002419C5"/>
    <w:rsid w:val="00260894"/>
    <w:rsid w:val="002761BB"/>
    <w:rsid w:val="002835D2"/>
    <w:rsid w:val="00291B01"/>
    <w:rsid w:val="002B2B6A"/>
    <w:rsid w:val="002C143C"/>
    <w:rsid w:val="002D2D79"/>
    <w:rsid w:val="002E19EB"/>
    <w:rsid w:val="003017DF"/>
    <w:rsid w:val="0030521B"/>
    <w:rsid w:val="00306E0E"/>
    <w:rsid w:val="0030729F"/>
    <w:rsid w:val="00315108"/>
    <w:rsid w:val="0032295F"/>
    <w:rsid w:val="0032356B"/>
    <w:rsid w:val="00326269"/>
    <w:rsid w:val="0033007E"/>
    <w:rsid w:val="003319F0"/>
    <w:rsid w:val="003360EE"/>
    <w:rsid w:val="00336793"/>
    <w:rsid w:val="003408EC"/>
    <w:rsid w:val="00354F14"/>
    <w:rsid w:val="00361AA0"/>
    <w:rsid w:val="00361ECA"/>
    <w:rsid w:val="00385399"/>
    <w:rsid w:val="00391586"/>
    <w:rsid w:val="003B784F"/>
    <w:rsid w:val="003C188A"/>
    <w:rsid w:val="003C2BE8"/>
    <w:rsid w:val="003C52B0"/>
    <w:rsid w:val="003D180D"/>
    <w:rsid w:val="003D3031"/>
    <w:rsid w:val="003D39CA"/>
    <w:rsid w:val="003D49AA"/>
    <w:rsid w:val="003D6983"/>
    <w:rsid w:val="003E13B4"/>
    <w:rsid w:val="003E3BD6"/>
    <w:rsid w:val="00405099"/>
    <w:rsid w:val="00410EDD"/>
    <w:rsid w:val="004147FE"/>
    <w:rsid w:val="0042350D"/>
    <w:rsid w:val="00423C6F"/>
    <w:rsid w:val="004369C2"/>
    <w:rsid w:val="00440521"/>
    <w:rsid w:val="00443BFF"/>
    <w:rsid w:val="0044477A"/>
    <w:rsid w:val="00451BF3"/>
    <w:rsid w:val="00472450"/>
    <w:rsid w:val="00476975"/>
    <w:rsid w:val="004804AF"/>
    <w:rsid w:val="00483665"/>
    <w:rsid w:val="00491C6E"/>
    <w:rsid w:val="00494B29"/>
    <w:rsid w:val="004973B2"/>
    <w:rsid w:val="004A35CE"/>
    <w:rsid w:val="004B3844"/>
    <w:rsid w:val="004D2C7F"/>
    <w:rsid w:val="004D5C2C"/>
    <w:rsid w:val="004F3024"/>
    <w:rsid w:val="005022F2"/>
    <w:rsid w:val="00513B93"/>
    <w:rsid w:val="00513EB7"/>
    <w:rsid w:val="00517AC2"/>
    <w:rsid w:val="0053151C"/>
    <w:rsid w:val="00536FE7"/>
    <w:rsid w:val="0054716B"/>
    <w:rsid w:val="00552F2C"/>
    <w:rsid w:val="00565F24"/>
    <w:rsid w:val="00570C59"/>
    <w:rsid w:val="00572302"/>
    <w:rsid w:val="0057535D"/>
    <w:rsid w:val="00575A2E"/>
    <w:rsid w:val="00580BEC"/>
    <w:rsid w:val="0058181E"/>
    <w:rsid w:val="0059425E"/>
    <w:rsid w:val="005A7D45"/>
    <w:rsid w:val="005B0CE6"/>
    <w:rsid w:val="005B0F73"/>
    <w:rsid w:val="005B1E9F"/>
    <w:rsid w:val="005B2844"/>
    <w:rsid w:val="005B48B7"/>
    <w:rsid w:val="005C05ED"/>
    <w:rsid w:val="005C3E95"/>
    <w:rsid w:val="005E0374"/>
    <w:rsid w:val="005F6022"/>
    <w:rsid w:val="006161DB"/>
    <w:rsid w:val="00620694"/>
    <w:rsid w:val="00622643"/>
    <w:rsid w:val="006400C4"/>
    <w:rsid w:val="0064423C"/>
    <w:rsid w:val="00646BED"/>
    <w:rsid w:val="006523DE"/>
    <w:rsid w:val="00653216"/>
    <w:rsid w:val="00653CD8"/>
    <w:rsid w:val="00672DC0"/>
    <w:rsid w:val="00676C25"/>
    <w:rsid w:val="00682CA7"/>
    <w:rsid w:val="006836EA"/>
    <w:rsid w:val="006A0230"/>
    <w:rsid w:val="006A4F75"/>
    <w:rsid w:val="006B0D39"/>
    <w:rsid w:val="006C43EF"/>
    <w:rsid w:val="006C4B16"/>
    <w:rsid w:val="006C4DB9"/>
    <w:rsid w:val="006D02CB"/>
    <w:rsid w:val="006D67D2"/>
    <w:rsid w:val="006F6209"/>
    <w:rsid w:val="006F7151"/>
    <w:rsid w:val="006F7666"/>
    <w:rsid w:val="007000C9"/>
    <w:rsid w:val="00704DEE"/>
    <w:rsid w:val="007059DA"/>
    <w:rsid w:val="00705AAE"/>
    <w:rsid w:val="00712B7A"/>
    <w:rsid w:val="00744E2B"/>
    <w:rsid w:val="00752720"/>
    <w:rsid w:val="00777860"/>
    <w:rsid w:val="00790A0E"/>
    <w:rsid w:val="00792B0E"/>
    <w:rsid w:val="00793D6C"/>
    <w:rsid w:val="0079521E"/>
    <w:rsid w:val="00797F10"/>
    <w:rsid w:val="007B4CE0"/>
    <w:rsid w:val="007C06AA"/>
    <w:rsid w:val="007D48E5"/>
    <w:rsid w:val="007D70DE"/>
    <w:rsid w:val="007F3350"/>
    <w:rsid w:val="007F57DB"/>
    <w:rsid w:val="00805345"/>
    <w:rsid w:val="00810EA4"/>
    <w:rsid w:val="00812AF7"/>
    <w:rsid w:val="00824108"/>
    <w:rsid w:val="00833E28"/>
    <w:rsid w:val="00841BAE"/>
    <w:rsid w:val="00851849"/>
    <w:rsid w:val="0085638A"/>
    <w:rsid w:val="008564A0"/>
    <w:rsid w:val="00864BA8"/>
    <w:rsid w:val="00871451"/>
    <w:rsid w:val="008766E4"/>
    <w:rsid w:val="00891CF2"/>
    <w:rsid w:val="008A169A"/>
    <w:rsid w:val="008B22EC"/>
    <w:rsid w:val="008E624A"/>
    <w:rsid w:val="0090165F"/>
    <w:rsid w:val="00907A66"/>
    <w:rsid w:val="00911641"/>
    <w:rsid w:val="00924781"/>
    <w:rsid w:val="009406A0"/>
    <w:rsid w:val="009533A3"/>
    <w:rsid w:val="009722F4"/>
    <w:rsid w:val="00976801"/>
    <w:rsid w:val="00976F5E"/>
    <w:rsid w:val="00985FD3"/>
    <w:rsid w:val="0098604B"/>
    <w:rsid w:val="009865EE"/>
    <w:rsid w:val="00991987"/>
    <w:rsid w:val="00992014"/>
    <w:rsid w:val="00993999"/>
    <w:rsid w:val="009B0D63"/>
    <w:rsid w:val="009B611D"/>
    <w:rsid w:val="009C4D04"/>
    <w:rsid w:val="009C7002"/>
    <w:rsid w:val="009D0AAA"/>
    <w:rsid w:val="009E1C0A"/>
    <w:rsid w:val="00A00094"/>
    <w:rsid w:val="00A00C36"/>
    <w:rsid w:val="00A01959"/>
    <w:rsid w:val="00A0567F"/>
    <w:rsid w:val="00A06087"/>
    <w:rsid w:val="00A11580"/>
    <w:rsid w:val="00A12A80"/>
    <w:rsid w:val="00A13525"/>
    <w:rsid w:val="00A315F3"/>
    <w:rsid w:val="00A551E6"/>
    <w:rsid w:val="00A65A19"/>
    <w:rsid w:val="00A759C8"/>
    <w:rsid w:val="00AA372C"/>
    <w:rsid w:val="00AA3F10"/>
    <w:rsid w:val="00AA6188"/>
    <w:rsid w:val="00AA72A9"/>
    <w:rsid w:val="00AB15AD"/>
    <w:rsid w:val="00AB6222"/>
    <w:rsid w:val="00AD6B73"/>
    <w:rsid w:val="00AE0A06"/>
    <w:rsid w:val="00AE3C53"/>
    <w:rsid w:val="00AE53AD"/>
    <w:rsid w:val="00B076A8"/>
    <w:rsid w:val="00B109BA"/>
    <w:rsid w:val="00B16CD5"/>
    <w:rsid w:val="00B62B70"/>
    <w:rsid w:val="00B71D6B"/>
    <w:rsid w:val="00B737AC"/>
    <w:rsid w:val="00B766B5"/>
    <w:rsid w:val="00B8043C"/>
    <w:rsid w:val="00B8292B"/>
    <w:rsid w:val="00B82A44"/>
    <w:rsid w:val="00B9310F"/>
    <w:rsid w:val="00B95334"/>
    <w:rsid w:val="00B966C6"/>
    <w:rsid w:val="00B96BEE"/>
    <w:rsid w:val="00BA189B"/>
    <w:rsid w:val="00BA2C7B"/>
    <w:rsid w:val="00BA7B66"/>
    <w:rsid w:val="00BB3E7D"/>
    <w:rsid w:val="00BC0C7E"/>
    <w:rsid w:val="00BC33CD"/>
    <w:rsid w:val="00BC6A8E"/>
    <w:rsid w:val="00BD6317"/>
    <w:rsid w:val="00BD74A0"/>
    <w:rsid w:val="00BF0DCA"/>
    <w:rsid w:val="00BF5FFD"/>
    <w:rsid w:val="00C12544"/>
    <w:rsid w:val="00C21AF7"/>
    <w:rsid w:val="00C31A8D"/>
    <w:rsid w:val="00C55F5A"/>
    <w:rsid w:val="00C659B8"/>
    <w:rsid w:val="00C81FE4"/>
    <w:rsid w:val="00C85504"/>
    <w:rsid w:val="00C911E0"/>
    <w:rsid w:val="00CE091F"/>
    <w:rsid w:val="00CE5380"/>
    <w:rsid w:val="00CF40BA"/>
    <w:rsid w:val="00CF5020"/>
    <w:rsid w:val="00CF5BAE"/>
    <w:rsid w:val="00D009E6"/>
    <w:rsid w:val="00D03186"/>
    <w:rsid w:val="00D11375"/>
    <w:rsid w:val="00D11EC7"/>
    <w:rsid w:val="00D24303"/>
    <w:rsid w:val="00D33BD8"/>
    <w:rsid w:val="00D435A6"/>
    <w:rsid w:val="00D45C8B"/>
    <w:rsid w:val="00D476A7"/>
    <w:rsid w:val="00D51618"/>
    <w:rsid w:val="00D56103"/>
    <w:rsid w:val="00D604F0"/>
    <w:rsid w:val="00D63F3D"/>
    <w:rsid w:val="00D64D81"/>
    <w:rsid w:val="00D71348"/>
    <w:rsid w:val="00D71B5C"/>
    <w:rsid w:val="00D850ED"/>
    <w:rsid w:val="00D915D5"/>
    <w:rsid w:val="00D958BA"/>
    <w:rsid w:val="00DA5DCE"/>
    <w:rsid w:val="00DA6B22"/>
    <w:rsid w:val="00DA7AC2"/>
    <w:rsid w:val="00DB1607"/>
    <w:rsid w:val="00DD1055"/>
    <w:rsid w:val="00DD2F7F"/>
    <w:rsid w:val="00DF034B"/>
    <w:rsid w:val="00DF4798"/>
    <w:rsid w:val="00E153A1"/>
    <w:rsid w:val="00E23016"/>
    <w:rsid w:val="00E243E0"/>
    <w:rsid w:val="00E27481"/>
    <w:rsid w:val="00E27D7D"/>
    <w:rsid w:val="00E307DB"/>
    <w:rsid w:val="00E31122"/>
    <w:rsid w:val="00E4405C"/>
    <w:rsid w:val="00E47067"/>
    <w:rsid w:val="00E66458"/>
    <w:rsid w:val="00E7272D"/>
    <w:rsid w:val="00E74E28"/>
    <w:rsid w:val="00E81644"/>
    <w:rsid w:val="00E850BB"/>
    <w:rsid w:val="00E86340"/>
    <w:rsid w:val="00E906BF"/>
    <w:rsid w:val="00E91BEF"/>
    <w:rsid w:val="00E92252"/>
    <w:rsid w:val="00E93FB1"/>
    <w:rsid w:val="00EA090C"/>
    <w:rsid w:val="00EA5E75"/>
    <w:rsid w:val="00EB42CD"/>
    <w:rsid w:val="00EC2BAF"/>
    <w:rsid w:val="00EC45BF"/>
    <w:rsid w:val="00EC5769"/>
    <w:rsid w:val="00F12EB8"/>
    <w:rsid w:val="00F13179"/>
    <w:rsid w:val="00F209E5"/>
    <w:rsid w:val="00F21D18"/>
    <w:rsid w:val="00F56131"/>
    <w:rsid w:val="00F61779"/>
    <w:rsid w:val="00F6290E"/>
    <w:rsid w:val="00F66A46"/>
    <w:rsid w:val="00F71D70"/>
    <w:rsid w:val="00F753BC"/>
    <w:rsid w:val="00F77744"/>
    <w:rsid w:val="00F8565A"/>
    <w:rsid w:val="00F85BEC"/>
    <w:rsid w:val="00FA1F1E"/>
    <w:rsid w:val="00FA5967"/>
    <w:rsid w:val="00FB2A8C"/>
    <w:rsid w:val="00FB2BC7"/>
    <w:rsid w:val="00FB3D19"/>
    <w:rsid w:val="00FB6667"/>
    <w:rsid w:val="00FD1C6C"/>
    <w:rsid w:val="00FD313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1AA"/>
  <w15:docId w15:val="{CDB6F3F1-0168-4441-A732-60A0B161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621-493B-47F8-A25B-87CF5807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OKE Gdańsk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Radosław Kuczyński</dc:creator>
  <cp:lastModifiedBy>Damian Olichwier</cp:lastModifiedBy>
  <cp:revision>5</cp:revision>
  <cp:lastPrinted>2021-12-03T07:20:00Z</cp:lastPrinted>
  <dcterms:created xsi:type="dcterms:W3CDTF">2021-12-14T16:49:00Z</dcterms:created>
  <dcterms:modified xsi:type="dcterms:W3CDTF">2021-12-14T16:57:00Z</dcterms:modified>
</cp:coreProperties>
</file>